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10" w:rsidRPr="00432010" w:rsidRDefault="00432010" w:rsidP="00432010">
      <w:pPr>
        <w:spacing w:after="200" w:line="276" w:lineRule="auto"/>
        <w:jc w:val="center"/>
        <w:rPr>
          <w:rFonts w:ascii="Times New Roman" w:eastAsia="Times New Roman" w:hAnsi="Times New Roman" w:cs="Times New Roman"/>
          <w:b/>
          <w:sz w:val="28"/>
          <w:szCs w:val="28"/>
        </w:rPr>
      </w:pPr>
      <w:r w:rsidRPr="00432010">
        <w:rPr>
          <w:rFonts w:ascii="Times New Roman" w:eastAsia="Times New Roman" w:hAnsi="Times New Roman" w:cs="Times New Roman"/>
          <w:b/>
          <w:sz w:val="28"/>
          <w:szCs w:val="28"/>
        </w:rPr>
        <w:t xml:space="preserve">Задания </w:t>
      </w:r>
    </w:p>
    <w:p w:rsidR="00432010" w:rsidRPr="00432010" w:rsidRDefault="00432010" w:rsidP="00432010">
      <w:pPr>
        <w:spacing w:after="200" w:line="276" w:lineRule="auto"/>
        <w:jc w:val="center"/>
        <w:rPr>
          <w:rFonts w:ascii="Times New Roman" w:eastAsia="Times New Roman" w:hAnsi="Times New Roman" w:cs="Times New Roman"/>
          <w:b/>
          <w:sz w:val="28"/>
          <w:szCs w:val="28"/>
          <w:lang w:eastAsia="ru-RU"/>
        </w:rPr>
      </w:pPr>
      <w:r w:rsidRPr="00432010">
        <w:rPr>
          <w:rFonts w:ascii="Times New Roman" w:eastAsia="Times New Roman" w:hAnsi="Times New Roman" w:cs="Times New Roman"/>
          <w:b/>
          <w:sz w:val="28"/>
          <w:szCs w:val="28"/>
        </w:rPr>
        <w:t>по дисциплин</w:t>
      </w:r>
      <w:r>
        <w:rPr>
          <w:rFonts w:ascii="Times New Roman" w:eastAsia="Times New Roman" w:hAnsi="Times New Roman" w:cs="Times New Roman"/>
          <w:b/>
          <w:sz w:val="28"/>
          <w:szCs w:val="28"/>
        </w:rPr>
        <w:t>е Физическая культура</w:t>
      </w:r>
      <w:r w:rsidR="00775A29">
        <w:rPr>
          <w:rFonts w:ascii="Times New Roman" w:eastAsia="Times New Roman" w:hAnsi="Times New Roman" w:cs="Times New Roman"/>
          <w:b/>
          <w:sz w:val="28"/>
          <w:szCs w:val="28"/>
          <w:lang w:eastAsia="ru-RU"/>
        </w:rPr>
        <w:t xml:space="preserve"> для группы ТО</w:t>
      </w:r>
      <w:r w:rsidR="003D7694">
        <w:rPr>
          <w:rFonts w:ascii="Times New Roman" w:eastAsia="Times New Roman" w:hAnsi="Times New Roman" w:cs="Times New Roman"/>
          <w:b/>
          <w:sz w:val="28"/>
          <w:szCs w:val="28"/>
          <w:lang w:eastAsia="ru-RU"/>
        </w:rPr>
        <w:t>З-21</w:t>
      </w:r>
      <w:r>
        <w:rPr>
          <w:rFonts w:ascii="Times New Roman" w:eastAsia="Times New Roman" w:hAnsi="Times New Roman" w:cs="Times New Roman"/>
          <w:b/>
          <w:sz w:val="28"/>
          <w:szCs w:val="28"/>
          <w:lang w:eastAsia="ru-RU"/>
        </w:rPr>
        <w:t>.9</w:t>
      </w:r>
    </w:p>
    <w:p w:rsidR="00432010" w:rsidRPr="00432010" w:rsidRDefault="00432010" w:rsidP="00432010">
      <w:pPr>
        <w:spacing w:after="0" w:line="360" w:lineRule="auto"/>
        <w:jc w:val="both"/>
        <w:rPr>
          <w:rFonts w:ascii="Times New Roman" w:eastAsia="Times New Roman" w:hAnsi="Times New Roman" w:cs="Times New Roman"/>
          <w:b/>
          <w:sz w:val="28"/>
          <w:szCs w:val="28"/>
        </w:rPr>
      </w:pPr>
      <w:r w:rsidRPr="00432010">
        <w:rPr>
          <w:rFonts w:ascii="Times New Roman" w:eastAsia="Times New Roman" w:hAnsi="Times New Roman" w:cs="Times New Roman"/>
          <w:b/>
          <w:sz w:val="28"/>
          <w:szCs w:val="28"/>
        </w:rPr>
        <w:t xml:space="preserve">Специальность: </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Группа</w:t>
      </w:r>
      <w:r w:rsidR="00775A29">
        <w:rPr>
          <w:rFonts w:ascii="Times New Roman" w:eastAsia="Times New Roman" w:hAnsi="Times New Roman" w:cs="Times New Roman"/>
          <w:sz w:val="28"/>
          <w:szCs w:val="28"/>
        </w:rPr>
        <w:t xml:space="preserve"> ТО</w:t>
      </w:r>
      <w:r w:rsidR="003D7694">
        <w:rPr>
          <w:rFonts w:ascii="Times New Roman" w:eastAsia="Times New Roman" w:hAnsi="Times New Roman" w:cs="Times New Roman"/>
          <w:sz w:val="28"/>
          <w:szCs w:val="28"/>
        </w:rPr>
        <w:t>З-21</w:t>
      </w:r>
      <w:r>
        <w:rPr>
          <w:rFonts w:ascii="Times New Roman" w:eastAsia="Times New Roman" w:hAnsi="Times New Roman" w:cs="Times New Roman"/>
          <w:sz w:val="28"/>
          <w:szCs w:val="28"/>
        </w:rPr>
        <w:t>.9</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 xml:space="preserve">Предмет: </w:t>
      </w:r>
      <w:r>
        <w:rPr>
          <w:rFonts w:ascii="Times New Roman" w:eastAsia="Times New Roman" w:hAnsi="Times New Roman" w:cs="Times New Roman"/>
          <w:sz w:val="28"/>
          <w:szCs w:val="28"/>
        </w:rPr>
        <w:t>Физическая культура</w:t>
      </w:r>
    </w:p>
    <w:p w:rsidR="00432010" w:rsidRPr="00432010" w:rsidRDefault="00432010" w:rsidP="00432010">
      <w:pPr>
        <w:spacing w:after="0" w:line="360" w:lineRule="auto"/>
        <w:jc w:val="both"/>
        <w:rPr>
          <w:rFonts w:ascii="Times New Roman" w:eastAsia="Times New Roman" w:hAnsi="Times New Roman" w:cs="Times New Roman"/>
          <w:sz w:val="28"/>
          <w:szCs w:val="28"/>
        </w:rPr>
      </w:pPr>
      <w:r w:rsidRPr="00432010">
        <w:rPr>
          <w:rFonts w:ascii="Times New Roman" w:eastAsia="Times New Roman" w:hAnsi="Times New Roman" w:cs="Times New Roman"/>
          <w:b/>
          <w:sz w:val="28"/>
          <w:szCs w:val="28"/>
        </w:rPr>
        <w:t>Преподаватель:</w:t>
      </w:r>
      <w:r w:rsidRPr="00432010">
        <w:rPr>
          <w:rFonts w:ascii="Times New Roman" w:eastAsia="Times New Roman" w:hAnsi="Times New Roman" w:cs="Times New Roman"/>
          <w:sz w:val="28"/>
          <w:szCs w:val="28"/>
        </w:rPr>
        <w:t xml:space="preserve"> Форосенко Лидия Олеговна, адрес электронной почты: </w:t>
      </w:r>
      <w:r w:rsidRPr="00432010">
        <w:rPr>
          <w:rFonts w:ascii="Times New Roman" w:eastAsia="Times New Roman" w:hAnsi="Times New Roman" w:cs="Times New Roman"/>
          <w:sz w:val="28"/>
          <w:szCs w:val="28"/>
          <w:lang w:val="en-US"/>
        </w:rPr>
        <w:t>lida</w:t>
      </w:r>
      <w:r w:rsidRPr="00432010">
        <w:rPr>
          <w:rFonts w:ascii="Times New Roman" w:eastAsia="Times New Roman" w:hAnsi="Times New Roman" w:cs="Times New Roman"/>
          <w:sz w:val="28"/>
          <w:szCs w:val="28"/>
        </w:rPr>
        <w:t>9393.87@</w:t>
      </w:r>
      <w:r w:rsidRPr="00432010">
        <w:rPr>
          <w:rFonts w:ascii="Times New Roman" w:eastAsia="Times New Roman" w:hAnsi="Times New Roman" w:cs="Times New Roman"/>
          <w:sz w:val="28"/>
          <w:szCs w:val="28"/>
          <w:lang w:val="en-US"/>
        </w:rPr>
        <w:t>mail</w:t>
      </w:r>
      <w:r w:rsidRPr="00432010">
        <w:rPr>
          <w:rFonts w:ascii="Times New Roman" w:eastAsia="Times New Roman" w:hAnsi="Times New Roman" w:cs="Times New Roman"/>
          <w:sz w:val="28"/>
          <w:szCs w:val="28"/>
        </w:rPr>
        <w:t>.</w:t>
      </w:r>
      <w:r w:rsidRPr="00432010">
        <w:rPr>
          <w:rFonts w:ascii="Times New Roman" w:eastAsia="Times New Roman" w:hAnsi="Times New Roman" w:cs="Times New Roman"/>
          <w:sz w:val="28"/>
          <w:szCs w:val="28"/>
          <w:lang w:val="en-US"/>
        </w:rPr>
        <w:t>ru</w:t>
      </w:r>
      <w:bookmarkStart w:id="0" w:name="_GoBack"/>
      <w:bookmarkEnd w:id="0"/>
    </w:p>
    <w:p w:rsidR="0034251D" w:rsidRDefault="0034251D" w:rsidP="0034251D">
      <w:pPr>
        <w:rPr>
          <w:rFonts w:ascii="Times New Roman" w:hAnsi="Times New Roman" w:cs="Times New Roman"/>
          <w:b/>
          <w:sz w:val="24"/>
          <w:szCs w:val="24"/>
        </w:rPr>
      </w:pPr>
    </w:p>
    <w:p w:rsidR="00432010" w:rsidRDefault="00432010" w:rsidP="0034251D">
      <w:pPr>
        <w:jc w:val="both"/>
        <w:rPr>
          <w:rFonts w:ascii="Times New Roman" w:hAnsi="Times New Roman" w:cs="Times New Roman"/>
          <w:sz w:val="24"/>
          <w:szCs w:val="24"/>
        </w:rPr>
      </w:pPr>
    </w:p>
    <w:p w:rsidR="0034251D" w:rsidRPr="00432010" w:rsidRDefault="00432010" w:rsidP="00432010">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432010">
        <w:rPr>
          <w:rFonts w:ascii="Times New Roman" w:hAnsi="Times New Roman" w:cs="Times New Roman"/>
          <w:b/>
          <w:sz w:val="28"/>
          <w:szCs w:val="28"/>
        </w:rPr>
        <w:t>Написать реферат.</w:t>
      </w:r>
      <w:r>
        <w:rPr>
          <w:rFonts w:ascii="Times New Roman" w:hAnsi="Times New Roman" w:cs="Times New Roman"/>
          <w:b/>
          <w:sz w:val="28"/>
          <w:szCs w:val="28"/>
        </w:rPr>
        <w:t xml:space="preserve"> </w:t>
      </w:r>
    </w:p>
    <w:p w:rsidR="0034251D" w:rsidRPr="0034251D" w:rsidRDefault="0034251D" w:rsidP="0034251D">
      <w:pPr>
        <w:shd w:val="clear" w:color="auto" w:fill="FFFFFF"/>
        <w:suppressAutoHyphens/>
        <w:spacing w:after="0" w:line="360" w:lineRule="auto"/>
        <w:jc w:val="both"/>
        <w:textAlignment w:val="baseline"/>
        <w:rPr>
          <w:rFonts w:ascii="Times New Roman" w:eastAsia="Times New Roman" w:hAnsi="Times New Roman" w:cs="Times New Roman"/>
          <w:b/>
          <w:bCs/>
          <w:iCs/>
          <w:color w:val="00000A"/>
          <w:sz w:val="24"/>
          <w:szCs w:val="24"/>
          <w:lang w:eastAsia="ru-RU"/>
        </w:rPr>
      </w:pPr>
      <w:r w:rsidRPr="0034251D">
        <w:rPr>
          <w:rFonts w:ascii="Times New Roman" w:eastAsia="Times New Roman" w:hAnsi="Times New Roman" w:cs="Times New Roman"/>
          <w:b/>
          <w:bCs/>
          <w:iCs/>
          <w:color w:val="00000A"/>
          <w:sz w:val="24"/>
          <w:szCs w:val="24"/>
          <w:lang w:eastAsia="ru-RU"/>
        </w:rPr>
        <w:t>Требования к оформлению реферата по физической культуре</w:t>
      </w:r>
    </w:p>
    <w:p w:rsidR="0034251D" w:rsidRPr="0034251D" w:rsidRDefault="0034251D" w:rsidP="0034251D">
      <w:pPr>
        <w:shd w:val="clear" w:color="auto" w:fill="FFFFFF"/>
        <w:suppressAutoHyphens/>
        <w:spacing w:after="0" w:line="360" w:lineRule="auto"/>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i/>
          <w:sz w:val="24"/>
          <w:szCs w:val="24"/>
          <w:shd w:val="clear" w:color="auto" w:fill="FFFFFF"/>
          <w:lang w:eastAsia="ar-SA"/>
        </w:rPr>
        <w:t>Реферат</w:t>
      </w:r>
      <w:r w:rsidRPr="0034251D">
        <w:rPr>
          <w:rFonts w:ascii="Times New Roman" w:eastAsia="Times New Roman" w:hAnsi="Times New Roman" w:cs="Times New Roman"/>
          <w:sz w:val="24"/>
          <w:szCs w:val="24"/>
          <w:shd w:val="clear" w:color="auto" w:fill="FFFFFF"/>
          <w:lang w:eastAsia="ar-SA"/>
        </w:rPr>
        <w:t xml:space="preserve"> – это форма письменной работы, требующая сведения всех знаний вокруг одной проблемы (или вопроса) на основе нескольких источников по данной теме в различных публикациях. Реферат представляет собой самостоятельную творческую работу по темам.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Общие требования</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Реферат должен содержать несколько логических частей и иметь определенное оформление.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Титульный лист.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Содержание.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Введение.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Основная часть. </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Заключение.</w:t>
      </w:r>
    </w:p>
    <w:p w:rsidR="0034251D" w:rsidRPr="0034251D" w:rsidRDefault="0034251D" w:rsidP="0034251D">
      <w:pPr>
        <w:widowControl w:val="0"/>
        <w:numPr>
          <w:ilvl w:val="0"/>
          <w:numId w:val="3"/>
        </w:numPr>
        <w:suppressAutoHyphens/>
        <w:autoSpaceDE w:val="0"/>
        <w:spacing w:after="20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sz w:val="24"/>
          <w:szCs w:val="24"/>
          <w:lang w:eastAsia="ar-SA"/>
        </w:rPr>
        <w:t>Список литературы.</w:t>
      </w:r>
    </w:p>
    <w:p w:rsidR="0034251D" w:rsidRPr="0034251D" w:rsidRDefault="0034251D" w:rsidP="0034251D">
      <w:pPr>
        <w:shd w:val="clear" w:color="auto" w:fill="FFFFFF"/>
        <w:suppressAutoHyphens/>
        <w:autoSpaceDE w:val="0"/>
        <w:spacing w:after="0" w:line="360" w:lineRule="auto"/>
        <w:ind w:firstLine="284"/>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b/>
          <w:sz w:val="24"/>
          <w:szCs w:val="24"/>
          <w:shd w:val="clear" w:color="auto" w:fill="FFFFFF"/>
          <w:lang w:eastAsia="ar-SA"/>
        </w:rPr>
        <w:t>Содержание и оформление разделов реферата</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b/>
          <w:sz w:val="24"/>
          <w:szCs w:val="24"/>
          <w:lang w:eastAsia="ar-SA"/>
        </w:rPr>
        <w:t>Титульный лист</w:t>
      </w:r>
    </w:p>
    <w:p w:rsidR="0034251D" w:rsidRPr="0034251D" w:rsidRDefault="0034251D" w:rsidP="0034251D">
      <w:pPr>
        <w:shd w:val="clear" w:color="auto" w:fill="FFFFFF"/>
        <w:suppressAutoHyphens/>
        <w:spacing w:after="0" w:line="360" w:lineRule="auto"/>
        <w:ind w:lef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shd w:val="clear" w:color="auto" w:fill="FFFFFF"/>
          <w:lang w:eastAsia="ar-SA"/>
        </w:rPr>
        <w:t xml:space="preserve">Титульный лист является первой страницей реферата, и заполняется по строго определенным правилам: В верхнем поле, в середине страницы указывается полное наименование учебного заведения; в среднем поле дается заглавие реферата с указанием дисциплины (предмета), которое проводится без слова «Тема» и в кавычки </w:t>
      </w:r>
      <w:r w:rsidRPr="0034251D">
        <w:rPr>
          <w:rFonts w:ascii="Times New Roman" w:eastAsia="Times New Roman" w:hAnsi="Times New Roman" w:cs="Times New Roman"/>
          <w:sz w:val="24"/>
          <w:szCs w:val="24"/>
          <w:u w:val="single"/>
          <w:shd w:val="clear" w:color="auto" w:fill="FFFFFF"/>
          <w:lang w:eastAsia="ar-SA"/>
        </w:rPr>
        <w:t xml:space="preserve">не заключается </w:t>
      </w:r>
      <w:r w:rsidRPr="0034251D">
        <w:rPr>
          <w:rFonts w:ascii="Times New Roman" w:eastAsia="Times New Roman" w:hAnsi="Times New Roman" w:cs="Times New Roman"/>
          <w:b/>
          <w:bCs/>
          <w:sz w:val="24"/>
          <w:szCs w:val="24"/>
          <w:u w:val="single"/>
          <w:shd w:val="clear" w:color="auto" w:fill="FFFFFF"/>
          <w:lang w:eastAsia="ar-SA"/>
        </w:rPr>
        <w:t>(приложение 1)</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lastRenderedPageBreak/>
        <w:t>Содержание работы</w:t>
      </w:r>
    </w:p>
    <w:p w:rsidR="0034251D" w:rsidRPr="0034251D" w:rsidRDefault="0034251D" w:rsidP="0034251D">
      <w:pPr>
        <w:widowControl w:val="0"/>
        <w:tabs>
          <w:tab w:val="left" w:pos="675"/>
        </w:tabs>
        <w:suppressAutoHyphens/>
        <w:autoSpaceDE w:val="0"/>
        <w:spacing w:after="0" w:line="360" w:lineRule="auto"/>
        <w:ind w:left="20" w:firstLine="420"/>
        <w:jc w:val="both"/>
        <w:rPr>
          <w:rFonts w:ascii="Times New Roman" w:eastAsia="Times New Roman" w:hAnsi="Times New Roman" w:cs="Times New Roman"/>
          <w:b/>
          <w:bCs/>
          <w:sz w:val="24"/>
          <w:szCs w:val="24"/>
          <w:lang w:eastAsia="ar-SA"/>
        </w:rPr>
      </w:pPr>
      <w:r w:rsidRPr="0034251D">
        <w:rPr>
          <w:rFonts w:ascii="Times New Roman" w:eastAsia="Times New Roman" w:hAnsi="Times New Roman" w:cs="Times New Roman"/>
          <w:sz w:val="24"/>
          <w:szCs w:val="24"/>
          <w:lang w:eastAsia="ar-SA"/>
        </w:rPr>
        <w:t xml:space="preserve">Содержание реферата оформляется сразу на следующем листе после титульного листа. Содержание включает в себя основные части работы (Введение, Главы, Заключение, Список литературы), Необходима нумерация страниц, и в содержании должны быть отражены страницы, на которых начинаются главы и отдельные части работы. Пример оформления содержания </w:t>
      </w:r>
      <w:r w:rsidRPr="0034251D">
        <w:rPr>
          <w:rFonts w:ascii="Times New Roman" w:eastAsia="Times New Roman" w:hAnsi="Times New Roman" w:cs="Times New Roman"/>
          <w:b/>
          <w:bCs/>
          <w:sz w:val="24"/>
          <w:szCs w:val="24"/>
          <w:lang w:eastAsia="ar-SA"/>
        </w:rPr>
        <w:t>(приложение 2).</w:t>
      </w:r>
    </w:p>
    <w:p w:rsidR="0034251D" w:rsidRPr="0034251D" w:rsidRDefault="0034251D" w:rsidP="0034251D">
      <w:pPr>
        <w:tabs>
          <w:tab w:val="left" w:pos="702"/>
        </w:tabs>
        <w:suppressAutoHyphens/>
        <w:spacing w:after="0" w:line="360" w:lineRule="auto"/>
        <w:ind w:left="20" w:right="20" w:firstLine="420"/>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bCs/>
          <w:sz w:val="24"/>
          <w:szCs w:val="24"/>
          <w:lang w:eastAsia="ar-SA"/>
        </w:rPr>
        <w:t>Введение</w:t>
      </w:r>
    </w:p>
    <w:p w:rsidR="0034251D" w:rsidRPr="0034251D" w:rsidRDefault="0034251D" w:rsidP="0034251D">
      <w:pPr>
        <w:tabs>
          <w:tab w:val="left" w:pos="702"/>
        </w:tabs>
        <w:suppressAutoHyphens/>
        <w:spacing w:after="0" w:line="360" w:lineRule="auto"/>
        <w:ind w:left="20" w:righ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В этой части необходимо обосновать актуальность проблемы, указать пути анализа и решения проблемы, обосновать структуру изложения материала. Написать введение и заключение работы. Во введении раскрыть актуальность темы, в заключении обобщить основные выводы по своей работе. Объем работы не менее 18 печатных страниц.</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Основная часть</w:t>
      </w:r>
    </w:p>
    <w:p w:rsidR="0034251D" w:rsidRPr="0034251D" w:rsidRDefault="0034251D" w:rsidP="0034251D">
      <w:pPr>
        <w:widowControl w:val="0"/>
        <w:tabs>
          <w:tab w:val="left" w:pos="680"/>
        </w:tabs>
        <w:suppressAutoHyphens/>
        <w:autoSpaceDE w:val="0"/>
        <w:spacing w:after="0" w:line="360" w:lineRule="auto"/>
        <w:ind w:lef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 xml:space="preserve">Основная часть реферата должна представлять последовательное изложение материала, Т.е. состоять из нескольких частей (глав), раскрывающих изучаемую проблему. Каждая глава должна иметь название, завершаться кратким выводом. Так как информация берется из разных источников, то в тексте должны быть ссылки на данные источники, которые записываются в [l]. Это значит, что в списке литературы источник, из которого взята информация, находится под номером 1.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Заключение</w:t>
      </w:r>
    </w:p>
    <w:p w:rsidR="0034251D" w:rsidRPr="0034251D" w:rsidRDefault="0034251D" w:rsidP="00432010">
      <w:pPr>
        <w:widowControl w:val="0"/>
        <w:tabs>
          <w:tab w:val="left" w:pos="680"/>
        </w:tabs>
        <w:suppressAutoHyphens/>
        <w:autoSpaceDE w:val="0"/>
        <w:spacing w:after="0" w:line="360" w:lineRule="auto"/>
        <w:ind w:left="20" w:firstLine="420"/>
        <w:jc w:val="both"/>
        <w:rPr>
          <w:rFonts w:ascii="Times New Roman" w:eastAsia="Times New Roman" w:hAnsi="Times New Roman" w:cs="Times New Roman"/>
          <w:b/>
          <w:bCs/>
          <w:sz w:val="24"/>
          <w:szCs w:val="24"/>
          <w:lang w:eastAsia="ar-SA"/>
        </w:rPr>
      </w:pPr>
      <w:r w:rsidRPr="0034251D">
        <w:rPr>
          <w:rFonts w:ascii="Times New Roman" w:eastAsia="Times New Roman" w:hAnsi="Times New Roman" w:cs="Times New Roman"/>
          <w:sz w:val="24"/>
          <w:szCs w:val="24"/>
          <w:lang w:eastAsia="ar-SA"/>
        </w:rPr>
        <w:t xml:space="preserve">В данном пункте подводятся общие итоги по исследуемой теме (проблеме). </w:t>
      </w:r>
    </w:p>
    <w:p w:rsidR="0034251D" w:rsidRPr="0034251D" w:rsidRDefault="0034251D" w:rsidP="0034251D">
      <w:pPr>
        <w:tabs>
          <w:tab w:val="left" w:pos="680"/>
        </w:tabs>
        <w:suppressAutoHyphens/>
        <w:spacing w:after="0" w:line="360" w:lineRule="auto"/>
        <w:ind w:lef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b/>
          <w:bCs/>
          <w:sz w:val="24"/>
          <w:szCs w:val="24"/>
          <w:lang w:eastAsia="ar-SA"/>
        </w:rPr>
        <w:t>Литература</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 xml:space="preserve">Список литературы оформляется в соответствии с требованиями ГОСТа. </w:t>
      </w:r>
      <w:r w:rsidRPr="0034251D">
        <w:rPr>
          <w:rFonts w:ascii="Times New Roman" w:eastAsia="Times New Roman" w:hAnsi="Times New Roman" w:cs="Times New Roman"/>
          <w:sz w:val="24"/>
          <w:szCs w:val="24"/>
          <w:lang w:eastAsia="ar-SA"/>
        </w:rPr>
        <w:t xml:space="preserve">Обязательным для оформления списка литературы является указание автора, названия книги (статьи), под редакцией кого был выпущен учебник, город, издание, название издательства, общее количество страниц в учебнике, </w:t>
      </w:r>
      <w:r w:rsidRPr="0034251D">
        <w:rPr>
          <w:rFonts w:ascii="Times New Roman" w:eastAsia="Times New Roman" w:hAnsi="Times New Roman" w:cs="Times New Roman"/>
          <w:b/>
          <w:sz w:val="24"/>
          <w:szCs w:val="24"/>
          <w:u w:val="single"/>
          <w:lang w:eastAsia="ar-SA"/>
        </w:rPr>
        <w:t>например:</w:t>
      </w:r>
    </w:p>
    <w:p w:rsidR="0034251D" w:rsidRPr="0034251D" w:rsidRDefault="0034251D" w:rsidP="0034251D">
      <w:pPr>
        <w:tabs>
          <w:tab w:val="left" w:pos="680"/>
        </w:tabs>
        <w:suppressAutoHyphens/>
        <w:spacing w:after="0" w:line="360" w:lineRule="auto"/>
        <w:ind w:left="20" w:firstLine="420"/>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1. Вавилова Е.Н., Физическая культура в средне – специальных учебных заведениях, Москва, Просвещение, 1998, 234с. </w:t>
      </w:r>
      <w:r w:rsidRPr="0034251D">
        <w:rPr>
          <w:rFonts w:ascii="Times New Roman" w:eastAsia="Times New Roman" w:hAnsi="Times New Roman" w:cs="Times New Roman"/>
          <w:sz w:val="24"/>
          <w:szCs w:val="24"/>
          <w:u w:val="single"/>
          <w:lang w:eastAsia="ar-SA"/>
        </w:rPr>
        <w:t>Правильно сделать ссылки на цитируемых авторов.</w:t>
      </w:r>
    </w:p>
    <w:p w:rsidR="0034251D" w:rsidRPr="0034251D" w:rsidRDefault="0034251D" w:rsidP="0034251D">
      <w:pPr>
        <w:tabs>
          <w:tab w:val="left" w:pos="740"/>
        </w:tabs>
        <w:suppressAutoHyphens/>
        <w:spacing w:after="0" w:line="360" w:lineRule="auto"/>
        <w:ind w:left="20" w:right="20" w:firstLine="420"/>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Так как информация берется из разных источников, то в тексте должны быть ссылки на данные источники, которые записываются в [l]. Это значит, что в списке литературы источник, из которого взята информация, находится под номером 1. Авторы, на которых дается ссылка по тексту, обязательно должны быть в списке литературы и наоборот. Список литературы оформляется согласно алфавиту: первым записывается автор с фамилией, начинающейся на "А" и т.д. (приложение3).</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Оформление текста</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1. Для основного текста используется </w:t>
      </w:r>
      <w:proofErr w:type="spellStart"/>
      <w:r w:rsidRPr="0034251D">
        <w:rPr>
          <w:rFonts w:ascii="Times New Roman" w:eastAsia="Times New Roman" w:hAnsi="Times New Roman" w:cs="Times New Roman"/>
          <w:b/>
          <w:sz w:val="24"/>
          <w:szCs w:val="24"/>
          <w:lang w:eastAsia="ar-SA"/>
        </w:rPr>
        <w:t>Times</w:t>
      </w:r>
      <w:proofErr w:type="spellEnd"/>
      <w:r w:rsidRPr="0034251D">
        <w:rPr>
          <w:rFonts w:ascii="Times New Roman" w:eastAsia="Times New Roman" w:hAnsi="Times New Roman" w:cs="Times New Roman"/>
          <w:b/>
          <w:sz w:val="24"/>
          <w:szCs w:val="24"/>
          <w:lang w:eastAsia="ar-SA"/>
        </w:rPr>
        <w:t xml:space="preserve"> </w:t>
      </w:r>
      <w:proofErr w:type="spellStart"/>
      <w:r w:rsidRPr="0034251D">
        <w:rPr>
          <w:rFonts w:ascii="Times New Roman" w:eastAsia="Times New Roman" w:hAnsi="Times New Roman" w:cs="Times New Roman"/>
          <w:b/>
          <w:sz w:val="24"/>
          <w:szCs w:val="24"/>
          <w:lang w:eastAsia="ar-SA"/>
        </w:rPr>
        <w:t>New</w:t>
      </w:r>
      <w:proofErr w:type="spellEnd"/>
      <w:r w:rsidRPr="0034251D">
        <w:rPr>
          <w:rFonts w:ascii="Times New Roman" w:eastAsia="Times New Roman" w:hAnsi="Times New Roman" w:cs="Times New Roman"/>
          <w:b/>
          <w:sz w:val="24"/>
          <w:szCs w:val="24"/>
          <w:lang w:eastAsia="ar-SA"/>
        </w:rPr>
        <w:t xml:space="preserve"> </w:t>
      </w:r>
      <w:proofErr w:type="spellStart"/>
      <w:r w:rsidRPr="0034251D">
        <w:rPr>
          <w:rFonts w:ascii="Times New Roman" w:eastAsia="Times New Roman" w:hAnsi="Times New Roman" w:cs="Times New Roman"/>
          <w:b/>
          <w:sz w:val="24"/>
          <w:szCs w:val="24"/>
          <w:lang w:eastAsia="ar-SA"/>
        </w:rPr>
        <w:t>Rоmа</w:t>
      </w:r>
      <w:proofErr w:type="spellEnd"/>
      <w:r w:rsidRPr="0034251D">
        <w:rPr>
          <w:rFonts w:ascii="Times New Roman" w:eastAsia="Times New Roman" w:hAnsi="Times New Roman" w:cs="Times New Roman"/>
          <w:b/>
          <w:sz w:val="24"/>
          <w:szCs w:val="24"/>
          <w:lang w:val="en-US" w:eastAsia="ar-SA"/>
        </w:rPr>
        <w:t>n</w:t>
      </w:r>
      <w:r w:rsidRPr="0034251D">
        <w:rPr>
          <w:rFonts w:ascii="Times New Roman" w:eastAsia="Times New Roman" w:hAnsi="Times New Roman" w:cs="Times New Roman"/>
          <w:sz w:val="24"/>
          <w:szCs w:val="24"/>
          <w:lang w:eastAsia="ar-SA"/>
        </w:rPr>
        <w:t xml:space="preserve">, размер шрифта </w:t>
      </w:r>
      <w:r w:rsidRPr="0034251D">
        <w:rPr>
          <w:rFonts w:ascii="Times New Roman" w:eastAsia="Times New Roman" w:hAnsi="Times New Roman" w:cs="Times New Roman"/>
          <w:b/>
          <w:sz w:val="24"/>
          <w:szCs w:val="24"/>
          <w:lang w:eastAsia="ar-SA"/>
        </w:rPr>
        <w:t>14</w:t>
      </w:r>
      <w:r w:rsidRPr="0034251D">
        <w:rPr>
          <w:rFonts w:ascii="Times New Roman" w:eastAsia="Times New Roman" w:hAnsi="Times New Roman" w:cs="Times New Roman"/>
          <w:sz w:val="24"/>
          <w:szCs w:val="24"/>
          <w:lang w:eastAsia="ar-SA"/>
        </w:rPr>
        <w:t xml:space="preserve">, </w:t>
      </w:r>
      <w:r w:rsidRPr="0034251D">
        <w:rPr>
          <w:rFonts w:ascii="Times New Roman" w:eastAsia="Times New Roman" w:hAnsi="Times New Roman" w:cs="Times New Roman"/>
          <w:sz w:val="24"/>
          <w:szCs w:val="24"/>
          <w:lang w:eastAsia="ar-SA"/>
        </w:rPr>
        <w:lastRenderedPageBreak/>
        <w:t xml:space="preserve">межстрочный интервал - </w:t>
      </w:r>
      <w:r w:rsidRPr="0034251D">
        <w:rPr>
          <w:rFonts w:ascii="Times New Roman" w:eastAsia="Times New Roman" w:hAnsi="Times New Roman" w:cs="Times New Roman"/>
          <w:b/>
          <w:sz w:val="24"/>
          <w:szCs w:val="24"/>
          <w:lang w:eastAsia="ar-SA"/>
        </w:rPr>
        <w:t>1,5</w:t>
      </w:r>
      <w:r w:rsidRPr="0034251D">
        <w:rPr>
          <w:rFonts w:ascii="Times New Roman" w:eastAsia="Times New Roman" w:hAnsi="Times New Roman" w:cs="Times New Roman"/>
          <w:sz w:val="24"/>
          <w:szCs w:val="24"/>
          <w:lang w:eastAsia="ar-SA"/>
        </w:rPr>
        <w:t xml:space="preserve">, отступ первой строки абзаца - </w:t>
      </w:r>
      <w:r w:rsidRPr="0034251D">
        <w:rPr>
          <w:rFonts w:ascii="Times New Roman" w:eastAsia="Times New Roman" w:hAnsi="Times New Roman" w:cs="Times New Roman"/>
          <w:b/>
          <w:sz w:val="24"/>
          <w:szCs w:val="24"/>
          <w:lang w:eastAsia="ar-SA"/>
        </w:rPr>
        <w:t>1,25</w:t>
      </w:r>
      <w:r w:rsidRPr="0034251D">
        <w:rPr>
          <w:rFonts w:ascii="Times New Roman" w:eastAsia="Times New Roman" w:hAnsi="Times New Roman" w:cs="Times New Roman"/>
          <w:sz w:val="24"/>
          <w:szCs w:val="24"/>
          <w:lang w:eastAsia="ar-SA"/>
        </w:rPr>
        <w:t xml:space="preserve">, выравнивание по ширине.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2. Для оформления заголовков глав используется шрифт </w:t>
      </w:r>
      <w:r w:rsidRPr="0034251D">
        <w:rPr>
          <w:rFonts w:ascii="Times New Roman" w:eastAsia="Times New Roman" w:hAnsi="Times New Roman" w:cs="Times New Roman"/>
          <w:b/>
          <w:sz w:val="24"/>
          <w:szCs w:val="24"/>
          <w:lang w:val="en-US" w:eastAsia="ar-SA"/>
        </w:rPr>
        <w:t>Times</w:t>
      </w:r>
      <w:r w:rsidRPr="0034251D">
        <w:rPr>
          <w:rFonts w:ascii="Times New Roman" w:eastAsia="Times New Roman" w:hAnsi="Times New Roman" w:cs="Times New Roman"/>
          <w:b/>
          <w:sz w:val="24"/>
          <w:szCs w:val="24"/>
          <w:lang w:eastAsia="ar-SA"/>
        </w:rPr>
        <w:t xml:space="preserve"> </w:t>
      </w:r>
      <w:r w:rsidRPr="0034251D">
        <w:rPr>
          <w:rFonts w:ascii="Times New Roman" w:eastAsia="Times New Roman" w:hAnsi="Times New Roman" w:cs="Times New Roman"/>
          <w:b/>
          <w:sz w:val="24"/>
          <w:szCs w:val="24"/>
          <w:lang w:val="en-US" w:eastAsia="ar-SA"/>
        </w:rPr>
        <w:t>New</w:t>
      </w:r>
      <w:r w:rsidRPr="0034251D">
        <w:rPr>
          <w:rFonts w:ascii="Times New Roman" w:eastAsia="Times New Roman" w:hAnsi="Times New Roman" w:cs="Times New Roman"/>
          <w:b/>
          <w:sz w:val="24"/>
          <w:szCs w:val="24"/>
          <w:lang w:eastAsia="ar-SA"/>
        </w:rPr>
        <w:t xml:space="preserve"> </w:t>
      </w:r>
      <w:r w:rsidRPr="0034251D">
        <w:rPr>
          <w:rFonts w:ascii="Times New Roman" w:eastAsia="Times New Roman" w:hAnsi="Times New Roman" w:cs="Times New Roman"/>
          <w:b/>
          <w:sz w:val="24"/>
          <w:szCs w:val="24"/>
          <w:lang w:val="en-US" w:eastAsia="ar-SA"/>
        </w:rPr>
        <w:t>R</w:t>
      </w:r>
      <w:r w:rsidRPr="0034251D">
        <w:rPr>
          <w:rFonts w:ascii="Times New Roman" w:eastAsia="Times New Roman" w:hAnsi="Times New Roman" w:cs="Times New Roman"/>
          <w:b/>
          <w:sz w:val="24"/>
          <w:szCs w:val="24"/>
          <w:lang w:eastAsia="ar-SA"/>
        </w:rPr>
        <w:t>о</w:t>
      </w:r>
      <w:r w:rsidRPr="0034251D">
        <w:rPr>
          <w:rFonts w:ascii="Times New Roman" w:eastAsia="Times New Roman" w:hAnsi="Times New Roman" w:cs="Times New Roman"/>
          <w:b/>
          <w:sz w:val="24"/>
          <w:szCs w:val="24"/>
          <w:lang w:val="en-US" w:eastAsia="ar-SA"/>
        </w:rPr>
        <w:t>m</w:t>
      </w:r>
      <w:r w:rsidRPr="0034251D">
        <w:rPr>
          <w:rFonts w:ascii="Times New Roman" w:eastAsia="Times New Roman" w:hAnsi="Times New Roman" w:cs="Times New Roman"/>
          <w:b/>
          <w:sz w:val="24"/>
          <w:szCs w:val="24"/>
          <w:lang w:eastAsia="ar-SA"/>
        </w:rPr>
        <w:t>а</w:t>
      </w:r>
      <w:r w:rsidRPr="0034251D">
        <w:rPr>
          <w:rFonts w:ascii="Times New Roman" w:eastAsia="Times New Roman" w:hAnsi="Times New Roman" w:cs="Times New Roman"/>
          <w:b/>
          <w:sz w:val="24"/>
          <w:szCs w:val="24"/>
          <w:lang w:val="en-US" w:eastAsia="ar-SA"/>
        </w:rPr>
        <w:t>n</w:t>
      </w:r>
      <w:r w:rsidRPr="0034251D">
        <w:rPr>
          <w:rFonts w:ascii="Times New Roman" w:eastAsia="Times New Roman" w:hAnsi="Times New Roman" w:cs="Times New Roman"/>
          <w:sz w:val="24"/>
          <w:szCs w:val="24"/>
          <w:lang w:eastAsia="ar-SA"/>
        </w:rPr>
        <w:t>, размер шрифта-</w:t>
      </w:r>
      <w:r w:rsidRPr="0034251D">
        <w:rPr>
          <w:rFonts w:ascii="Times New Roman" w:eastAsia="Times New Roman" w:hAnsi="Times New Roman" w:cs="Times New Roman"/>
          <w:b/>
          <w:sz w:val="24"/>
          <w:szCs w:val="24"/>
          <w:lang w:eastAsia="ar-SA"/>
        </w:rPr>
        <w:t>16</w:t>
      </w:r>
      <w:r w:rsidRPr="0034251D">
        <w:rPr>
          <w:rFonts w:ascii="Times New Roman" w:eastAsia="Times New Roman" w:hAnsi="Times New Roman" w:cs="Times New Roman"/>
          <w:sz w:val="24"/>
          <w:szCs w:val="24"/>
          <w:lang w:eastAsia="ar-SA"/>
        </w:rPr>
        <w:t xml:space="preserve">, написание - </w:t>
      </w:r>
      <w:r w:rsidRPr="0034251D">
        <w:rPr>
          <w:rFonts w:ascii="Times New Roman" w:eastAsia="Times New Roman" w:hAnsi="Times New Roman" w:cs="Times New Roman"/>
          <w:b/>
          <w:sz w:val="24"/>
          <w:szCs w:val="24"/>
          <w:lang w:eastAsia="ar-SA"/>
        </w:rPr>
        <w:t>жирный</w:t>
      </w:r>
      <w:r w:rsidRPr="0034251D">
        <w:rPr>
          <w:rFonts w:ascii="Times New Roman" w:eastAsia="Times New Roman" w:hAnsi="Times New Roman" w:cs="Times New Roman"/>
          <w:sz w:val="24"/>
          <w:szCs w:val="24"/>
          <w:lang w:eastAsia="ar-SA"/>
        </w:rPr>
        <w:t xml:space="preserve">, межстрочный интервал - </w:t>
      </w:r>
      <w:r w:rsidRPr="0034251D">
        <w:rPr>
          <w:rFonts w:ascii="Times New Roman" w:eastAsia="Times New Roman" w:hAnsi="Times New Roman" w:cs="Times New Roman"/>
          <w:b/>
          <w:sz w:val="24"/>
          <w:szCs w:val="24"/>
          <w:lang w:eastAsia="ar-SA"/>
        </w:rPr>
        <w:t>1,5</w:t>
      </w:r>
      <w:r w:rsidRPr="0034251D">
        <w:rPr>
          <w:rFonts w:ascii="Times New Roman" w:eastAsia="Times New Roman" w:hAnsi="Times New Roman" w:cs="Times New Roman"/>
          <w:sz w:val="24"/>
          <w:szCs w:val="24"/>
          <w:lang w:eastAsia="ar-SA"/>
        </w:rPr>
        <w:t xml:space="preserve">, выравнивание по центру. В конце заголовков глав и параграфов точка не ставится.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3. Поля используются: верхнее и нижнее - 20мм, левое - 30мм, прав</w:t>
      </w:r>
      <w:r w:rsidRPr="0034251D">
        <w:rPr>
          <w:rFonts w:ascii="Times New Roman" w:eastAsia="Times New Roman" w:hAnsi="Times New Roman" w:cs="Times New Roman"/>
          <w:sz w:val="24"/>
          <w:szCs w:val="24"/>
          <w:shd w:val="clear" w:color="auto" w:fill="FFFFFF"/>
          <w:lang w:eastAsia="ar-SA"/>
        </w:rPr>
        <w:t xml:space="preserve">ое </w:t>
      </w:r>
      <w:r w:rsidRPr="0034251D">
        <w:rPr>
          <w:rFonts w:ascii="Times New Roman" w:eastAsia="Times New Roman" w:hAnsi="Times New Roman" w:cs="Times New Roman"/>
          <w:sz w:val="24"/>
          <w:szCs w:val="24"/>
          <w:shd w:val="clear" w:color="auto" w:fill="FFFFFF"/>
          <w:lang w:eastAsia="ar-SA"/>
        </w:rPr>
        <w:softHyphen/>
        <w:t xml:space="preserve">15мм.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4. Оформление цитат или сносками по тексту с нумерацией на каждой странице или в квадратных скобках с указанием номера цитируемой книги из списка литературы и номера страницы - [9, с. 187]. </w:t>
      </w:r>
    </w:p>
    <w:p w:rsidR="0034251D" w:rsidRPr="0034251D" w:rsidRDefault="0034251D" w:rsidP="0034251D">
      <w:pPr>
        <w:widowControl w:val="0"/>
        <w:suppressAutoHyphens/>
        <w:autoSpaceDE w:val="0"/>
        <w:spacing w:after="0" w:line="360" w:lineRule="auto"/>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sz w:val="24"/>
          <w:szCs w:val="24"/>
          <w:lang w:eastAsia="ar-SA"/>
        </w:rPr>
        <w:t>5. Нумерация страниц работы начинается с содержания</w:t>
      </w:r>
      <w:r w:rsidRPr="0034251D">
        <w:rPr>
          <w:rFonts w:ascii="Times New Roman" w:eastAsia="Times New Roman" w:hAnsi="Times New Roman" w:cs="Times New Roman"/>
          <w:b/>
          <w:sz w:val="24"/>
          <w:szCs w:val="24"/>
          <w:lang w:eastAsia="ar-SA"/>
        </w:rPr>
        <w:t xml:space="preserve"> - номер страницы 2</w:t>
      </w:r>
      <w:r w:rsidRPr="0034251D">
        <w:rPr>
          <w:rFonts w:ascii="Times New Roman" w:eastAsia="Times New Roman" w:hAnsi="Times New Roman" w:cs="Times New Roman"/>
          <w:sz w:val="24"/>
          <w:szCs w:val="24"/>
          <w:lang w:eastAsia="ar-SA"/>
        </w:rPr>
        <w:t xml:space="preserve">, обычно проставляется в правом нижнем углу. </w:t>
      </w:r>
    </w:p>
    <w:p w:rsidR="0034251D" w:rsidRPr="0034251D" w:rsidRDefault="0034251D" w:rsidP="00432010">
      <w:pPr>
        <w:widowControl w:val="0"/>
        <w:suppressAutoHyphens/>
        <w:autoSpaceDE w:val="0"/>
        <w:spacing w:after="0" w:line="360" w:lineRule="auto"/>
        <w:jc w:val="both"/>
        <w:rPr>
          <w:rFonts w:ascii="Times New Roman" w:eastAsia="Times New Roman" w:hAnsi="Times New Roman" w:cs="Times New Roman"/>
          <w:b/>
          <w:sz w:val="24"/>
          <w:szCs w:val="24"/>
          <w:lang w:eastAsia="ar-SA"/>
        </w:rPr>
      </w:pPr>
      <w:r w:rsidRPr="0034251D">
        <w:rPr>
          <w:rFonts w:ascii="Times New Roman" w:eastAsia="Times New Roman" w:hAnsi="Times New Roman" w:cs="Times New Roman"/>
          <w:b/>
          <w:sz w:val="24"/>
          <w:szCs w:val="24"/>
          <w:lang w:eastAsia="ar-SA"/>
        </w:rPr>
        <w:t>6. Общий объем работы - 10-15 страниц.</w:t>
      </w:r>
    </w:p>
    <w:p w:rsidR="0034251D" w:rsidRPr="0034251D" w:rsidRDefault="0034251D" w:rsidP="0034251D">
      <w:pPr>
        <w:shd w:val="clear" w:color="auto" w:fill="FFFFFF"/>
        <w:suppressAutoHyphens/>
        <w:autoSpaceDE w:val="0"/>
        <w:spacing w:after="0" w:line="360" w:lineRule="auto"/>
        <w:ind w:firstLine="284"/>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Этапы (план) работы над рефератом:</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 xml:space="preserve">Выбрать тему. Она должна быть знакома и интересна. Желательно, чтобы тема содержала какую-нибудь проблему или противоречие и имела отношение к современной жизни. </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 xml:space="preserve">Определить, какая именно задача, проблема существует по этой теме и пути её решения. Для этого нужно название темы превратить в вопрос. </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 xml:space="preserve">Написать реферат (объем 10-15 листов). </w:t>
      </w:r>
    </w:p>
    <w:p w:rsidR="0034251D" w:rsidRPr="0034251D" w:rsidRDefault="0034251D" w:rsidP="0034251D">
      <w:pPr>
        <w:numPr>
          <w:ilvl w:val="0"/>
          <w:numId w:val="2"/>
        </w:numPr>
        <w:shd w:val="clear" w:color="auto" w:fill="FFFFFF"/>
        <w:tabs>
          <w:tab w:val="num" w:pos="720"/>
        </w:tabs>
        <w:suppressAutoHyphens/>
        <w:spacing w:after="200" w:line="360" w:lineRule="auto"/>
        <w:ind w:left="720"/>
        <w:jc w:val="both"/>
        <w:rPr>
          <w:rFonts w:ascii="Times New Roman" w:eastAsia="Times New Roman" w:hAnsi="Times New Roman" w:cs="Times New Roman"/>
          <w:sz w:val="24"/>
          <w:szCs w:val="24"/>
          <w:shd w:val="clear" w:color="auto" w:fill="FFFFFF"/>
          <w:lang w:eastAsia="ar-SA"/>
        </w:rPr>
      </w:pPr>
      <w:r w:rsidRPr="0034251D">
        <w:rPr>
          <w:rFonts w:ascii="Times New Roman" w:eastAsia="Times New Roman" w:hAnsi="Times New Roman" w:cs="Times New Roman"/>
          <w:sz w:val="24"/>
          <w:szCs w:val="24"/>
          <w:shd w:val="clear" w:color="auto" w:fill="FFFFFF"/>
          <w:lang w:eastAsia="ar-SA"/>
        </w:rPr>
        <w:t>Составить сообщение на 1-2 минут, ответить на вопросы по реферату.</w:t>
      </w:r>
    </w:p>
    <w:p w:rsidR="0034251D" w:rsidRPr="0034251D" w:rsidRDefault="0034251D" w:rsidP="0034251D">
      <w:pPr>
        <w:shd w:val="clear" w:color="auto" w:fill="FFFFFF"/>
        <w:suppressAutoHyphens/>
        <w:spacing w:after="0" w:line="360" w:lineRule="auto"/>
        <w:jc w:val="both"/>
        <w:rPr>
          <w:rFonts w:ascii="Times New Roman" w:eastAsia="Times New Roman" w:hAnsi="Times New Roman" w:cs="Times New Roman"/>
          <w:sz w:val="24"/>
          <w:szCs w:val="24"/>
          <w:shd w:val="clear" w:color="auto" w:fill="FFFFFF"/>
          <w:lang w:eastAsia="ar-SA"/>
        </w:rPr>
      </w:pPr>
    </w:p>
    <w:p w:rsidR="0034251D" w:rsidRPr="0034251D" w:rsidRDefault="0034251D" w:rsidP="0034251D">
      <w:pPr>
        <w:shd w:val="clear" w:color="auto" w:fill="FFFFFF"/>
        <w:suppressAutoHyphens/>
        <w:autoSpaceDE w:val="0"/>
        <w:spacing w:after="0" w:line="360" w:lineRule="auto"/>
        <w:ind w:firstLine="284"/>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u w:val="single"/>
          <w:shd w:val="clear" w:color="auto" w:fill="FFFFFF"/>
          <w:lang w:eastAsia="ar-SA"/>
        </w:rPr>
        <w:t>Критерии оценки выполненной студентами работы:</w:t>
      </w:r>
    </w:p>
    <w:p w:rsidR="0034251D" w:rsidRPr="0034251D" w:rsidRDefault="0034251D" w:rsidP="0034251D">
      <w:pPr>
        <w:shd w:val="clear" w:color="auto" w:fill="FFFFFF"/>
        <w:suppressAutoHyphens/>
        <w:autoSpaceDE w:val="0"/>
        <w:spacing w:after="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оценка «5»</w:t>
      </w:r>
      <w:r w:rsidRPr="0034251D">
        <w:rPr>
          <w:rFonts w:ascii="Times New Roman" w:eastAsia="Times New Roman" w:hAnsi="Times New Roman" w:cs="Times New Roman"/>
          <w:sz w:val="24"/>
          <w:szCs w:val="24"/>
          <w:shd w:val="clear" w:color="auto" w:fill="FFFFFF"/>
          <w:lang w:eastAsia="ar-SA"/>
        </w:rPr>
        <w:t xml:space="preserve"> - тема раскрыта полностью, </w:t>
      </w:r>
      <w:r w:rsidRPr="0034251D">
        <w:rPr>
          <w:rFonts w:ascii="Times New Roman" w:eastAsia="Times New Roman" w:hAnsi="Times New Roman" w:cs="Times New Roman"/>
          <w:b/>
          <w:i/>
          <w:sz w:val="24"/>
          <w:szCs w:val="24"/>
          <w:shd w:val="clear" w:color="auto" w:fill="FFFFFF"/>
          <w:lang w:eastAsia="ar-SA"/>
        </w:rPr>
        <w:t>реферат оформлен в соответствии с ГОСТ</w:t>
      </w:r>
      <w:r w:rsidRPr="0034251D">
        <w:rPr>
          <w:rFonts w:ascii="Times New Roman" w:eastAsia="Times New Roman" w:hAnsi="Times New Roman" w:cs="Times New Roman"/>
          <w:sz w:val="24"/>
          <w:szCs w:val="24"/>
          <w:shd w:val="clear" w:color="auto" w:fill="FFFFFF"/>
          <w:lang w:eastAsia="ar-SA"/>
        </w:rPr>
        <w:t>, сообщение содержательно (</w:t>
      </w:r>
      <w:r w:rsidRPr="0034251D">
        <w:rPr>
          <w:rFonts w:ascii="Times New Roman" w:eastAsia="Times New Roman" w:hAnsi="Times New Roman" w:cs="Times New Roman"/>
          <w:i/>
          <w:sz w:val="24"/>
          <w:szCs w:val="24"/>
          <w:shd w:val="clear" w:color="auto" w:fill="FFFFFF"/>
          <w:lang w:eastAsia="ar-SA"/>
        </w:rPr>
        <w:t>может</w:t>
      </w:r>
      <w:r w:rsidRPr="0034251D">
        <w:rPr>
          <w:rFonts w:ascii="Times New Roman" w:eastAsia="Times New Roman" w:hAnsi="Times New Roman" w:cs="Times New Roman"/>
          <w:sz w:val="24"/>
          <w:szCs w:val="24"/>
          <w:shd w:val="clear" w:color="auto" w:fill="FFFFFF"/>
          <w:lang w:eastAsia="ar-SA"/>
        </w:rPr>
        <w:t xml:space="preserve"> </w:t>
      </w:r>
      <w:r w:rsidRPr="0034251D">
        <w:rPr>
          <w:rFonts w:ascii="Times New Roman" w:eastAsia="Times New Roman" w:hAnsi="Times New Roman" w:cs="Times New Roman"/>
          <w:i/>
          <w:sz w:val="24"/>
          <w:szCs w:val="24"/>
          <w:shd w:val="clear" w:color="auto" w:fill="FFFFFF"/>
          <w:lang w:eastAsia="ar-SA"/>
        </w:rPr>
        <w:t>сопровождаться электронной презентацией</w:t>
      </w:r>
      <w:r w:rsidRPr="0034251D">
        <w:rPr>
          <w:rFonts w:ascii="Times New Roman" w:eastAsia="Times New Roman" w:hAnsi="Times New Roman" w:cs="Times New Roman"/>
          <w:sz w:val="24"/>
          <w:szCs w:val="24"/>
          <w:shd w:val="clear" w:color="auto" w:fill="FFFFFF"/>
          <w:lang w:eastAsia="ar-SA"/>
        </w:rPr>
        <w:t xml:space="preserve">), студент, верно, ответил не менее чем на 3 вопроса; </w:t>
      </w:r>
    </w:p>
    <w:p w:rsidR="0034251D" w:rsidRPr="0034251D" w:rsidRDefault="0034251D" w:rsidP="0034251D">
      <w:pPr>
        <w:shd w:val="clear" w:color="auto" w:fill="FFFFFF"/>
        <w:suppressAutoHyphens/>
        <w:autoSpaceDE w:val="0"/>
        <w:spacing w:after="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оценка «4»</w:t>
      </w:r>
      <w:r w:rsidRPr="0034251D">
        <w:rPr>
          <w:rFonts w:ascii="Times New Roman" w:eastAsia="Times New Roman" w:hAnsi="Times New Roman" w:cs="Times New Roman"/>
          <w:sz w:val="24"/>
          <w:szCs w:val="24"/>
          <w:shd w:val="clear" w:color="auto" w:fill="FFFFFF"/>
          <w:lang w:eastAsia="ar-SA"/>
        </w:rPr>
        <w:t xml:space="preserve"> - тема раскрыта не полностью, </w:t>
      </w:r>
      <w:r w:rsidRPr="0034251D">
        <w:rPr>
          <w:rFonts w:ascii="Times New Roman" w:eastAsia="Times New Roman" w:hAnsi="Times New Roman" w:cs="Times New Roman"/>
          <w:b/>
          <w:i/>
          <w:sz w:val="24"/>
          <w:szCs w:val="24"/>
          <w:shd w:val="clear" w:color="auto" w:fill="FFFFFF"/>
          <w:lang w:eastAsia="ar-SA"/>
        </w:rPr>
        <w:t>реферат оформлен в соответствии с ГОСТ</w:t>
      </w:r>
      <w:r w:rsidRPr="0034251D">
        <w:rPr>
          <w:rFonts w:ascii="Times New Roman" w:eastAsia="Times New Roman" w:hAnsi="Times New Roman" w:cs="Times New Roman"/>
          <w:sz w:val="24"/>
          <w:szCs w:val="24"/>
          <w:shd w:val="clear" w:color="auto" w:fill="FFFFFF"/>
          <w:lang w:eastAsia="ar-SA"/>
        </w:rPr>
        <w:t xml:space="preserve">, сообщение не сопровождается электронной презентацией, студент, верно, ответил не менее чем на 2 вопроса; </w:t>
      </w:r>
    </w:p>
    <w:p w:rsidR="0034251D" w:rsidRPr="0034251D" w:rsidRDefault="0034251D" w:rsidP="0034251D">
      <w:pPr>
        <w:widowControl w:val="0"/>
        <w:suppressAutoHyphens/>
        <w:spacing w:after="0" w:line="360" w:lineRule="auto"/>
        <w:jc w:val="both"/>
        <w:rPr>
          <w:rFonts w:ascii="Times New Roman" w:eastAsia="Times New Roman" w:hAnsi="Times New Roman" w:cs="Times New Roman"/>
          <w:b/>
          <w:sz w:val="24"/>
          <w:szCs w:val="24"/>
          <w:shd w:val="clear" w:color="auto" w:fill="FFFFFF"/>
          <w:lang w:eastAsia="ar-SA"/>
        </w:rPr>
      </w:pPr>
      <w:r w:rsidRPr="0034251D">
        <w:rPr>
          <w:rFonts w:ascii="Times New Roman" w:eastAsia="Times New Roman" w:hAnsi="Times New Roman" w:cs="Times New Roman"/>
          <w:b/>
          <w:sz w:val="24"/>
          <w:szCs w:val="24"/>
          <w:shd w:val="clear" w:color="auto" w:fill="FFFFFF"/>
          <w:lang w:eastAsia="ar-SA"/>
        </w:rPr>
        <w:t xml:space="preserve">оценка «3» - тема раскрыта не полностью, </w:t>
      </w:r>
      <w:r w:rsidRPr="0034251D">
        <w:rPr>
          <w:rFonts w:ascii="Times New Roman" w:eastAsia="Times New Roman" w:hAnsi="Times New Roman" w:cs="Times New Roman"/>
          <w:b/>
          <w:i/>
          <w:sz w:val="24"/>
          <w:szCs w:val="24"/>
          <w:shd w:val="clear" w:color="auto" w:fill="FFFFFF"/>
          <w:lang w:eastAsia="ar-SA"/>
        </w:rPr>
        <w:t>реферат оформлен в соответствии с ГОСТ</w:t>
      </w:r>
      <w:r w:rsidRPr="0034251D">
        <w:rPr>
          <w:rFonts w:ascii="Times New Roman" w:eastAsia="Times New Roman" w:hAnsi="Times New Roman" w:cs="Times New Roman"/>
          <w:b/>
          <w:sz w:val="24"/>
          <w:szCs w:val="24"/>
          <w:shd w:val="clear" w:color="auto" w:fill="FFFFFF"/>
          <w:lang w:eastAsia="ar-SA"/>
        </w:rPr>
        <w:t>, студент, верно, ответил не менее чем на 1 вопрос.</w:t>
      </w:r>
    </w:p>
    <w:p w:rsidR="0034251D" w:rsidRPr="0034251D" w:rsidRDefault="0034251D" w:rsidP="0034251D">
      <w:pPr>
        <w:widowControl w:val="0"/>
        <w:suppressAutoHyphens/>
        <w:spacing w:after="0" w:line="360" w:lineRule="auto"/>
        <w:jc w:val="both"/>
        <w:rPr>
          <w:rFonts w:ascii="Times New Roman" w:eastAsia="Times New Roman" w:hAnsi="Times New Roman" w:cs="Times New Roman"/>
          <w:b/>
          <w:color w:val="00000A"/>
          <w:sz w:val="24"/>
          <w:szCs w:val="24"/>
          <w:lang w:eastAsia="ru-RU"/>
        </w:rPr>
      </w:pPr>
    </w:p>
    <w:p w:rsidR="0034251D" w:rsidRPr="0034251D" w:rsidRDefault="0034251D" w:rsidP="0034251D">
      <w:pPr>
        <w:shd w:val="clear" w:color="auto" w:fill="FFFFFF"/>
        <w:suppressAutoHyphens/>
        <w:spacing w:after="0" w:line="240" w:lineRule="auto"/>
        <w:jc w:val="center"/>
        <w:textAlignment w:val="baseline"/>
        <w:rPr>
          <w:rFonts w:ascii="Times New Roman" w:eastAsia="Times New Roman" w:hAnsi="Times New Roman" w:cs="Times New Roman"/>
          <w:b/>
          <w:bCs/>
          <w:color w:val="00000A"/>
          <w:sz w:val="24"/>
          <w:szCs w:val="24"/>
          <w:lang w:eastAsia="ru-RU"/>
        </w:rPr>
      </w:pPr>
      <w:r w:rsidRPr="0034251D">
        <w:rPr>
          <w:rFonts w:ascii="Times New Roman" w:eastAsia="Times New Roman" w:hAnsi="Times New Roman" w:cs="Times New Roman"/>
          <w:b/>
          <w:bCs/>
          <w:color w:val="00000A"/>
          <w:sz w:val="24"/>
          <w:szCs w:val="24"/>
          <w:lang w:eastAsia="ru-RU"/>
        </w:rPr>
        <w:t>Темы рефератов по дисциплине «Физическая культура»</w:t>
      </w:r>
    </w:p>
    <w:p w:rsidR="0034251D" w:rsidRPr="0034251D" w:rsidRDefault="0034251D" w:rsidP="0034251D">
      <w:pPr>
        <w:suppressAutoHyphens/>
        <w:spacing w:after="0" w:line="360" w:lineRule="auto"/>
        <w:jc w:val="center"/>
        <w:rPr>
          <w:rFonts w:ascii="Times New Roman" w:eastAsia="Times New Roman" w:hAnsi="Times New Roman" w:cs="Times New Roman"/>
          <w:sz w:val="24"/>
          <w:szCs w:val="24"/>
          <w:lang w:eastAsia="ar-SA"/>
        </w:rPr>
      </w:pPr>
      <w:r w:rsidRPr="0034251D">
        <w:rPr>
          <w:rFonts w:ascii="Times New Roman" w:eastAsia="Times New Roman" w:hAnsi="Times New Roman" w:cs="Times New Roman"/>
          <w:b/>
          <w:sz w:val="24"/>
          <w:szCs w:val="24"/>
          <w:lang w:eastAsia="ar-SA"/>
        </w:rPr>
        <w:t xml:space="preserve"> «Основы теоретических знаний».</w:t>
      </w:r>
      <w:r w:rsidR="00432010">
        <w:rPr>
          <w:rFonts w:ascii="Times New Roman" w:eastAsia="Times New Roman" w:hAnsi="Times New Roman" w:cs="Times New Roman"/>
          <w:b/>
          <w:sz w:val="24"/>
          <w:szCs w:val="24"/>
          <w:lang w:eastAsia="ar-SA"/>
        </w:rPr>
        <w:t xml:space="preserve"> </w:t>
      </w:r>
      <w:r w:rsidR="00432010" w:rsidRPr="00432010">
        <w:rPr>
          <w:rFonts w:ascii="Times New Roman" w:eastAsia="Times New Roman" w:hAnsi="Times New Roman" w:cs="Times New Roman"/>
          <w:b/>
          <w:i/>
          <w:sz w:val="24"/>
          <w:szCs w:val="24"/>
          <w:lang w:eastAsia="ar-SA"/>
        </w:rPr>
        <w:t>(выбор темы самостоятельно)</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lastRenderedPageBreak/>
        <w:t xml:space="preserve">Физическая культура в общекультурной и профессиональной подготовке студентов.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Гигиена повседневного быта. Основы самоконтроля физкультурника.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Рациональное питание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Средства и методы сохранения здоровья.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Спорт в физическом воспитании студентов. Социально-биологические основы физической культуры и спорта.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Физические способности человека и их развитие.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 Гигиенические основы физических упражнений.</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 Правила и приёмы закаливания.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Основы массажа и самомассажа.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Основы физической и спортивной подготовки.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Врачебный контроль и самоконтроль в процессе физического воспитания. Основы лечебной физкультуры.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Нормы красоты и гармонии тела.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Понятие о пропорции и конструкции тела. Типы конституции критерий. Оценки типа конституции. Нормативы пропорционального телосложения.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Профилактические реабилитационные и восстановительные мероприятия в процессе занятий физическими упражнениями и спортом.</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Здоровье и вредные привычки.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Наркотические вещества и их действие на психику.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Алкоголь и развивающийся организм.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Курение и его воздействие на организм. Осложнения курения. </w:t>
      </w:r>
    </w:p>
    <w:p w:rsidR="0034251D" w:rsidRPr="0034251D" w:rsidRDefault="0034251D" w:rsidP="0034251D">
      <w:pPr>
        <w:numPr>
          <w:ilvl w:val="0"/>
          <w:numId w:val="4"/>
        </w:numPr>
        <w:suppressAutoHyphens/>
        <w:spacing w:after="0" w:line="360" w:lineRule="auto"/>
        <w:ind w:left="714" w:hanging="357"/>
        <w:rPr>
          <w:rFonts w:ascii="Times New Roman" w:eastAsia="Times New Roman" w:hAnsi="Times New Roman" w:cs="Times New Roman"/>
          <w:sz w:val="24"/>
          <w:szCs w:val="24"/>
          <w:lang w:eastAsia="ar-SA"/>
        </w:rPr>
      </w:pPr>
      <w:r w:rsidRPr="0034251D">
        <w:rPr>
          <w:rFonts w:ascii="Times New Roman" w:eastAsia="Times New Roman" w:hAnsi="Times New Roman" w:cs="Times New Roman"/>
          <w:sz w:val="24"/>
          <w:szCs w:val="24"/>
          <w:lang w:eastAsia="ar-SA"/>
        </w:rPr>
        <w:t xml:space="preserve">Простейшие методики оценки работоспособности, усталости, утомления и применение средств физической культуры для их направленной коррекции. </w:t>
      </w:r>
    </w:p>
    <w:p w:rsidR="0034251D" w:rsidRPr="0034251D" w:rsidRDefault="0034251D" w:rsidP="0034251D">
      <w:pPr>
        <w:suppressAutoHyphens/>
        <w:spacing w:after="0" w:line="360" w:lineRule="auto"/>
        <w:ind w:left="714"/>
        <w:rPr>
          <w:rFonts w:ascii="Times New Roman" w:eastAsia="Times New Roman" w:hAnsi="Times New Roman" w:cs="Times New Roman"/>
          <w:sz w:val="24"/>
          <w:szCs w:val="24"/>
          <w:lang w:eastAsia="ar-SA"/>
        </w:rPr>
      </w:pPr>
    </w:p>
    <w:p w:rsidR="00432010" w:rsidRPr="00432010" w:rsidRDefault="00432010" w:rsidP="00432010">
      <w:pPr>
        <w:suppressAutoHyphens/>
        <w:spacing w:after="0" w:line="276" w:lineRule="auto"/>
        <w:jc w:val="center"/>
        <w:rPr>
          <w:rFonts w:ascii="Times New Roman" w:eastAsia="Times New Roman" w:hAnsi="Times New Roman" w:cs="Times New Roman"/>
          <w:b/>
          <w:color w:val="00000A"/>
          <w:sz w:val="24"/>
          <w:szCs w:val="24"/>
          <w:lang w:eastAsia="ru-RU"/>
        </w:rPr>
      </w:pPr>
      <w:r w:rsidRPr="00432010">
        <w:rPr>
          <w:rFonts w:ascii="Times New Roman" w:eastAsia="Times New Roman" w:hAnsi="Times New Roman" w:cs="Times New Roman"/>
          <w:b/>
          <w:color w:val="00000A"/>
          <w:sz w:val="24"/>
          <w:szCs w:val="24"/>
          <w:lang w:eastAsia="ru-RU"/>
        </w:rPr>
        <w:t>ПЕРЕЧЕНЬ ЛИТЕРАТУРЫ ДЛЯ САМОСТОЯТЕЛЬНОЙ РАБОТЫ:</w:t>
      </w:r>
    </w:p>
    <w:p w:rsidR="00432010" w:rsidRPr="00432010" w:rsidRDefault="00432010" w:rsidP="00432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426"/>
        <w:rPr>
          <w:rFonts w:ascii="Times New Roman" w:eastAsia="Times New Roman" w:hAnsi="Times New Roman" w:cs="Times New Roman"/>
          <w:b/>
          <w:bCs/>
          <w:color w:val="00000A"/>
          <w:sz w:val="24"/>
          <w:szCs w:val="24"/>
          <w:lang w:bidi="en-US"/>
        </w:rPr>
      </w:pPr>
      <w:r w:rsidRPr="00432010">
        <w:rPr>
          <w:rFonts w:ascii="Times New Roman" w:eastAsia="Times New Roman" w:hAnsi="Times New Roman" w:cs="Times New Roman"/>
          <w:b/>
          <w:bCs/>
          <w:color w:val="00000A"/>
          <w:sz w:val="24"/>
          <w:szCs w:val="24"/>
          <w:lang w:bidi="en-US"/>
        </w:rPr>
        <w:t>Основные источники:</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Барчуков, И.С. Физическая культура: Учебное пособие для вузов / И.С. Барчуков. — М.: ЮНИТИ-ДАНА, 2003.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Бирюкова А.А. Спортивный массаж: учебник для вузов. М., 2006.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Физическая культура студента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А.И. Зайцев, В.И. </w:t>
      </w: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 М.: </w:t>
      </w:r>
      <w:proofErr w:type="spellStart"/>
      <w:r w:rsidRPr="00432010">
        <w:rPr>
          <w:rFonts w:ascii="Times New Roman" w:eastAsia="Times New Roman" w:hAnsi="Times New Roman" w:cs="Times New Roman"/>
          <w:color w:val="00000A"/>
          <w:sz w:val="24"/>
          <w:szCs w:val="24"/>
          <w:lang w:eastAsia="ru-RU"/>
        </w:rPr>
        <w:t>Гайдарики</w:t>
      </w:r>
      <w:proofErr w:type="spellEnd"/>
      <w:r w:rsidRPr="00432010">
        <w:rPr>
          <w:rFonts w:ascii="Times New Roman" w:eastAsia="Times New Roman" w:hAnsi="Times New Roman" w:cs="Times New Roman"/>
          <w:color w:val="00000A"/>
          <w:sz w:val="24"/>
          <w:szCs w:val="24"/>
          <w:lang w:eastAsia="ru-RU"/>
        </w:rPr>
        <w:t>, 2016.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lastRenderedPageBreak/>
        <w:t>Дмитриев А.А. Физическая культура в специальном образовании. М., 2006.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Евсеев, Ю.И. Физическая культура / Ю.И. Евсеев // Серия «Учебники, учебные пособия» - Ростов-на-Дону: Феникс, 2002.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Железняк Ю.Д., Портнов Ю..М., Савин В.П., </w:t>
      </w:r>
      <w:proofErr w:type="spellStart"/>
      <w:r w:rsidRPr="00432010">
        <w:rPr>
          <w:rFonts w:ascii="Times New Roman" w:eastAsia="Times New Roman" w:hAnsi="Times New Roman" w:cs="Times New Roman"/>
          <w:color w:val="00000A"/>
          <w:sz w:val="24"/>
          <w:szCs w:val="24"/>
          <w:lang w:bidi="en-US"/>
        </w:rPr>
        <w:t>Лексаков</w:t>
      </w:r>
      <w:proofErr w:type="spellEnd"/>
      <w:r w:rsidRPr="00432010">
        <w:rPr>
          <w:rFonts w:ascii="Times New Roman" w:eastAsia="Times New Roman" w:hAnsi="Times New Roman" w:cs="Times New Roman"/>
          <w:color w:val="00000A"/>
          <w:sz w:val="24"/>
          <w:szCs w:val="24"/>
          <w:lang w:bidi="en-US"/>
        </w:rPr>
        <w:t xml:space="preserve"> А. В. Спортивные игры: Техника, тактика обучения: Учебник для студентов высших педагогических учебных заведений. М.: Академия, 2006.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Любимова, Г.И. Оздоровительная аэробика. Учебно- методический комплекс по дисциплине «Физическая культура» (элективный курс) для студентов ОДО 1 — III курсов / Г.И. Любимова. — Тюмень: Издательство Тюменского государственного университета, 2006.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Лях В.И., </w:t>
      </w:r>
      <w:proofErr w:type="spellStart"/>
      <w:r w:rsidRPr="00432010">
        <w:rPr>
          <w:rFonts w:ascii="Times New Roman" w:eastAsia="Times New Roman" w:hAnsi="Times New Roman" w:cs="Times New Roman"/>
          <w:color w:val="00000A"/>
          <w:sz w:val="24"/>
          <w:szCs w:val="24"/>
          <w:lang w:bidi="en-US"/>
        </w:rPr>
        <w:t>Зданевич</w:t>
      </w:r>
      <w:proofErr w:type="spellEnd"/>
      <w:r w:rsidRPr="00432010">
        <w:rPr>
          <w:rFonts w:ascii="Times New Roman" w:eastAsia="Times New Roman" w:hAnsi="Times New Roman" w:cs="Times New Roman"/>
          <w:color w:val="00000A"/>
          <w:sz w:val="24"/>
          <w:szCs w:val="24"/>
          <w:lang w:bidi="en-US"/>
        </w:rPr>
        <w:t xml:space="preserve"> А.А. Физическая культура 10—11 </w:t>
      </w:r>
      <w:proofErr w:type="spellStart"/>
      <w:r w:rsidRPr="00432010">
        <w:rPr>
          <w:rFonts w:ascii="Times New Roman" w:eastAsia="Times New Roman" w:hAnsi="Times New Roman" w:cs="Times New Roman"/>
          <w:color w:val="00000A"/>
          <w:sz w:val="24"/>
          <w:szCs w:val="24"/>
          <w:lang w:bidi="en-US"/>
        </w:rPr>
        <w:t>кл</w:t>
      </w:r>
      <w:proofErr w:type="spellEnd"/>
      <w:r w:rsidRPr="00432010">
        <w:rPr>
          <w:rFonts w:ascii="Times New Roman" w:eastAsia="Times New Roman" w:hAnsi="Times New Roman" w:cs="Times New Roman"/>
          <w:color w:val="00000A"/>
          <w:sz w:val="24"/>
          <w:szCs w:val="24"/>
          <w:lang w:bidi="en-US"/>
        </w:rPr>
        <w:t>. М., 2014.</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И.В. Материалы для проведения мониторинга качества физического воспитания студентов / И.В.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Е.А. Симонова. — Тюмень: издательство «Вектор Бук», 2006.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И.В. Самостоятельная работа студентов по дисциплине «Физическая культура» (учебно-методическое пособие) / И.В.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А.Г. </w:t>
      </w:r>
      <w:proofErr w:type="spellStart"/>
      <w:r w:rsidRPr="00432010">
        <w:rPr>
          <w:rFonts w:ascii="Times New Roman" w:eastAsia="Times New Roman" w:hAnsi="Times New Roman" w:cs="Times New Roman"/>
          <w:color w:val="00000A"/>
          <w:sz w:val="24"/>
          <w:szCs w:val="24"/>
          <w:lang w:eastAsia="ru-RU"/>
        </w:rPr>
        <w:t>Молодкин</w:t>
      </w:r>
      <w:proofErr w:type="spellEnd"/>
      <w:r w:rsidRPr="00432010">
        <w:rPr>
          <w:rFonts w:ascii="Times New Roman" w:eastAsia="Times New Roman" w:hAnsi="Times New Roman" w:cs="Times New Roman"/>
          <w:color w:val="00000A"/>
          <w:sz w:val="24"/>
          <w:szCs w:val="24"/>
          <w:lang w:eastAsia="ru-RU"/>
        </w:rPr>
        <w:t xml:space="preserve">. — Тюмень: Издательство «Вектор-Бук», 2006.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Матвеев, А.П. Экзамен по физической культуре: Вопросы и ответы / А.П. </w:t>
      </w:r>
      <w:proofErr w:type="spellStart"/>
      <w:r w:rsidRPr="00432010">
        <w:rPr>
          <w:rFonts w:ascii="Times New Roman" w:eastAsia="Times New Roman" w:hAnsi="Times New Roman" w:cs="Times New Roman"/>
          <w:color w:val="00000A"/>
          <w:sz w:val="24"/>
          <w:szCs w:val="24"/>
          <w:lang w:eastAsia="ru-RU"/>
        </w:rPr>
        <w:t>Мавеев</w:t>
      </w:r>
      <w:proofErr w:type="spellEnd"/>
      <w:r w:rsidRPr="00432010">
        <w:rPr>
          <w:rFonts w:ascii="Times New Roman" w:eastAsia="Times New Roman" w:hAnsi="Times New Roman" w:cs="Times New Roman"/>
          <w:color w:val="00000A"/>
          <w:sz w:val="24"/>
          <w:szCs w:val="24"/>
          <w:lang w:eastAsia="ru-RU"/>
        </w:rPr>
        <w:t xml:space="preserve">. — М.: ВЛАДОС-ПРЕСС, 2003.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Оцени свое здоровье // Методические рекомендации для студентов. — Тюмень: Тюменский государственный университет, 2000.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Решетников Н.В. Физическая культура. М., 2016.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Решетников Н.В., </w:t>
      </w:r>
      <w:proofErr w:type="spellStart"/>
      <w:r w:rsidRPr="00432010">
        <w:rPr>
          <w:rFonts w:ascii="Times New Roman" w:eastAsia="Times New Roman" w:hAnsi="Times New Roman" w:cs="Times New Roman"/>
          <w:color w:val="00000A"/>
          <w:sz w:val="24"/>
          <w:szCs w:val="24"/>
          <w:lang w:bidi="en-US"/>
        </w:rPr>
        <w:t>Кислицын</w:t>
      </w:r>
      <w:proofErr w:type="spellEnd"/>
      <w:r w:rsidRPr="00432010">
        <w:rPr>
          <w:rFonts w:ascii="Times New Roman" w:eastAsia="Times New Roman" w:hAnsi="Times New Roman" w:cs="Times New Roman"/>
          <w:color w:val="00000A"/>
          <w:sz w:val="24"/>
          <w:szCs w:val="24"/>
          <w:lang w:bidi="en-US"/>
        </w:rPr>
        <w:t xml:space="preserve"> Ю.Л. Физическая культура: учебное пособие для студентов СПО.  М., 2016.</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Решетников, Н.В. Физическая культура: Учебное пособие для студентов средних профессиональных учебных заведений / Н.В. Решетников, Ю.Л. </w:t>
      </w:r>
      <w:proofErr w:type="spellStart"/>
      <w:r w:rsidRPr="00432010">
        <w:rPr>
          <w:rFonts w:ascii="Times New Roman" w:eastAsia="Times New Roman" w:hAnsi="Times New Roman" w:cs="Times New Roman"/>
          <w:color w:val="00000A"/>
          <w:sz w:val="24"/>
          <w:szCs w:val="24"/>
          <w:lang w:eastAsia="ru-RU"/>
        </w:rPr>
        <w:t>Кислицин</w:t>
      </w:r>
      <w:proofErr w:type="spellEnd"/>
      <w:r w:rsidRPr="00432010">
        <w:rPr>
          <w:rFonts w:ascii="Times New Roman" w:eastAsia="Times New Roman" w:hAnsi="Times New Roman" w:cs="Times New Roman"/>
          <w:color w:val="00000A"/>
          <w:sz w:val="24"/>
          <w:szCs w:val="24"/>
          <w:lang w:eastAsia="ru-RU"/>
        </w:rPr>
        <w:t xml:space="preserve">. — М.: Академия, 2012.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Тверских, В.В. Физическая культура. Элективный курс «Тхэквондо с оздоровительной направленностью»: Учебн</w:t>
      </w:r>
      <w:proofErr w:type="gramStart"/>
      <w:r w:rsidRPr="00432010">
        <w:rPr>
          <w:rFonts w:ascii="Times New Roman" w:eastAsia="Times New Roman" w:hAnsi="Times New Roman" w:cs="Times New Roman"/>
          <w:color w:val="00000A"/>
          <w:sz w:val="24"/>
          <w:szCs w:val="24"/>
          <w:lang w:eastAsia="ru-RU"/>
        </w:rPr>
        <w:t>о-</w:t>
      </w:r>
      <w:proofErr w:type="gramEnd"/>
      <w:r w:rsidRPr="00432010">
        <w:rPr>
          <w:rFonts w:ascii="Times New Roman" w:eastAsia="Times New Roman" w:hAnsi="Times New Roman" w:cs="Times New Roman"/>
          <w:color w:val="00000A"/>
          <w:sz w:val="24"/>
          <w:szCs w:val="24"/>
          <w:lang w:eastAsia="ru-RU"/>
        </w:rPr>
        <w:t xml:space="preserve"> методический комплекс для студентов вузов / В.В. Тверских.— Тюмень: издательство ТОГИРРО, 2006.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Холодов, </w:t>
      </w:r>
      <w:proofErr w:type="spellStart"/>
      <w:r w:rsidRPr="00432010">
        <w:rPr>
          <w:rFonts w:ascii="Times New Roman" w:eastAsia="Times New Roman" w:hAnsi="Times New Roman" w:cs="Times New Roman"/>
          <w:color w:val="00000A"/>
          <w:sz w:val="24"/>
          <w:szCs w:val="24"/>
          <w:lang w:eastAsia="ru-RU"/>
        </w:rPr>
        <w:t>Ж.К.Теория</w:t>
      </w:r>
      <w:proofErr w:type="spellEnd"/>
      <w:r w:rsidRPr="00432010">
        <w:rPr>
          <w:rFonts w:ascii="Times New Roman" w:eastAsia="Times New Roman" w:hAnsi="Times New Roman" w:cs="Times New Roman"/>
          <w:color w:val="00000A"/>
          <w:sz w:val="24"/>
          <w:szCs w:val="24"/>
          <w:lang w:eastAsia="ru-RU"/>
        </w:rPr>
        <w:t xml:space="preserve"> и методика физического воспитания и спорта: Учебное пособие для студентов высших учебных заведений /Ж.К. Холодов, В.С. Кузнецов. — М.: Академия, 2001. </w:t>
      </w:r>
    </w:p>
    <w:p w:rsidR="00432010" w:rsidRPr="00432010" w:rsidRDefault="00432010" w:rsidP="00432010">
      <w:pPr>
        <w:numPr>
          <w:ilvl w:val="0"/>
          <w:numId w:val="8"/>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Хрущев С.В. Физическая культура детей с заболеванием органов дыхания: учеб. Пособие для вузов. М., 2006.</w:t>
      </w:r>
    </w:p>
    <w:p w:rsidR="00432010" w:rsidRPr="00432010" w:rsidRDefault="00432010" w:rsidP="00432010">
      <w:pPr>
        <w:shd w:val="clear" w:color="auto" w:fill="FFFFFF"/>
        <w:tabs>
          <w:tab w:val="left" w:pos="284"/>
        </w:tabs>
        <w:suppressAutoHyphens/>
        <w:spacing w:after="0" w:line="276" w:lineRule="auto"/>
        <w:jc w:val="both"/>
        <w:rPr>
          <w:rFonts w:ascii="Times New Roman" w:eastAsia="Times New Roman" w:hAnsi="Times New Roman" w:cs="Times New Roman"/>
          <w:color w:val="FF0000"/>
          <w:sz w:val="24"/>
          <w:szCs w:val="24"/>
          <w:lang w:bidi="en-US"/>
        </w:rPr>
      </w:pPr>
    </w:p>
    <w:p w:rsidR="00432010" w:rsidRPr="00432010" w:rsidRDefault="00432010" w:rsidP="00432010">
      <w:pPr>
        <w:shd w:val="clear" w:color="auto" w:fill="FFFFFF"/>
        <w:tabs>
          <w:tab w:val="left" w:pos="284"/>
        </w:tabs>
        <w:suppressAutoHyphens/>
        <w:spacing w:after="0" w:line="276" w:lineRule="auto"/>
        <w:rPr>
          <w:rFonts w:ascii="Times New Roman" w:eastAsia="Times New Roman" w:hAnsi="Times New Roman" w:cs="Times New Roman"/>
          <w:b/>
          <w:bCs/>
          <w:color w:val="00000A"/>
          <w:sz w:val="24"/>
          <w:szCs w:val="24"/>
          <w:lang w:val="en-US" w:bidi="en-US"/>
        </w:rPr>
      </w:pPr>
      <w:r w:rsidRPr="00432010">
        <w:rPr>
          <w:rFonts w:ascii="Times New Roman" w:eastAsia="Times New Roman" w:hAnsi="Times New Roman" w:cs="Times New Roman"/>
          <w:b/>
          <w:bCs/>
          <w:color w:val="00000A"/>
          <w:sz w:val="24"/>
          <w:szCs w:val="24"/>
          <w:lang w:val="en-US" w:bidi="en-US"/>
        </w:rPr>
        <w:t>Дополнительные</w:t>
      </w:r>
      <w:r>
        <w:rPr>
          <w:rFonts w:ascii="Times New Roman" w:eastAsia="Times New Roman" w:hAnsi="Times New Roman" w:cs="Times New Roman"/>
          <w:b/>
          <w:bCs/>
          <w:color w:val="00000A"/>
          <w:sz w:val="24"/>
          <w:szCs w:val="24"/>
          <w:lang w:bidi="en-US"/>
        </w:rPr>
        <w:t xml:space="preserve"> </w:t>
      </w:r>
      <w:r w:rsidRPr="00432010">
        <w:rPr>
          <w:rFonts w:ascii="Times New Roman" w:eastAsia="Times New Roman" w:hAnsi="Times New Roman" w:cs="Times New Roman"/>
          <w:b/>
          <w:bCs/>
          <w:color w:val="00000A"/>
          <w:sz w:val="24"/>
          <w:szCs w:val="24"/>
          <w:lang w:val="en-US" w:bidi="en-US"/>
        </w:rPr>
        <w:t>источники:</w:t>
      </w:r>
    </w:p>
    <w:p w:rsidR="00432010" w:rsidRPr="00432010" w:rsidRDefault="00432010" w:rsidP="00432010">
      <w:pPr>
        <w:shd w:val="clear" w:color="auto" w:fill="FFFFFF"/>
        <w:tabs>
          <w:tab w:val="left" w:pos="284"/>
        </w:tabs>
        <w:suppressAutoHyphens/>
        <w:spacing w:after="0" w:line="276" w:lineRule="auto"/>
        <w:rPr>
          <w:rFonts w:ascii="Times New Roman" w:eastAsia="Times New Roman" w:hAnsi="Times New Roman" w:cs="Times New Roman"/>
          <w:b/>
          <w:bCs/>
          <w:color w:val="FF0000"/>
          <w:sz w:val="24"/>
          <w:szCs w:val="24"/>
          <w:lang w:bidi="en-US"/>
        </w:rPr>
      </w:pP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lastRenderedPageBreak/>
        <w:t xml:space="preserve">Амосов, Н.М. Раздумья о здоровье / Н.М. Амосов. </w:t>
      </w:r>
      <w:proofErr w:type="spellStart"/>
      <w:r w:rsidRPr="00432010">
        <w:rPr>
          <w:rFonts w:ascii="Times New Roman" w:eastAsia="Times New Roman" w:hAnsi="Times New Roman" w:cs="Times New Roman"/>
          <w:color w:val="00000A"/>
          <w:sz w:val="24"/>
          <w:szCs w:val="24"/>
          <w:lang w:eastAsia="ru-RU"/>
        </w:rPr>
        <w:t>М.:Фи</w:t>
      </w:r>
      <w:proofErr w:type="spellEnd"/>
      <w:r w:rsidRPr="00432010">
        <w:rPr>
          <w:rFonts w:ascii="Times New Roman" w:eastAsia="Times New Roman" w:hAnsi="Times New Roman" w:cs="Times New Roman"/>
          <w:color w:val="00000A"/>
          <w:sz w:val="24"/>
          <w:szCs w:val="24"/>
          <w:lang w:eastAsia="ru-RU"/>
        </w:rPr>
        <w:t xml:space="preserve"> С,1987.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Анатомия человека // Учебник для институтов физической культуры</w:t>
      </w:r>
      <w:proofErr w:type="gramStart"/>
      <w:r w:rsidRPr="00432010">
        <w:rPr>
          <w:rFonts w:ascii="Times New Roman" w:eastAsia="Times New Roman" w:hAnsi="Times New Roman" w:cs="Times New Roman"/>
          <w:color w:val="00000A"/>
          <w:sz w:val="24"/>
          <w:szCs w:val="24"/>
          <w:lang w:eastAsia="ru-RU"/>
        </w:rPr>
        <w:t xml:space="preserve"> П</w:t>
      </w:r>
      <w:proofErr w:type="gramEnd"/>
      <w:r w:rsidRPr="00432010">
        <w:rPr>
          <w:rFonts w:ascii="Times New Roman" w:eastAsia="Times New Roman" w:hAnsi="Times New Roman" w:cs="Times New Roman"/>
          <w:color w:val="00000A"/>
          <w:sz w:val="24"/>
          <w:szCs w:val="24"/>
          <w:lang w:eastAsia="ru-RU"/>
        </w:rPr>
        <w:t xml:space="preserve">од ред. В.И. Козлова. — М.:ФиС,1978.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Анищенко, В.С. Физическая культура: Методико-практические занятия студентов: </w:t>
      </w:r>
      <w:proofErr w:type="spellStart"/>
      <w:r w:rsidRPr="00432010">
        <w:rPr>
          <w:rFonts w:ascii="Times New Roman" w:eastAsia="Times New Roman" w:hAnsi="Times New Roman" w:cs="Times New Roman"/>
          <w:color w:val="00000A"/>
          <w:sz w:val="24"/>
          <w:szCs w:val="24"/>
          <w:lang w:eastAsia="ru-RU"/>
        </w:rPr>
        <w:t>Учеб.пособие</w:t>
      </w:r>
      <w:proofErr w:type="spellEnd"/>
      <w:r w:rsidRPr="00432010">
        <w:rPr>
          <w:rFonts w:ascii="Times New Roman" w:eastAsia="Times New Roman" w:hAnsi="Times New Roman" w:cs="Times New Roman"/>
          <w:color w:val="00000A"/>
          <w:sz w:val="24"/>
          <w:szCs w:val="24"/>
          <w:lang w:eastAsia="ru-RU"/>
        </w:rPr>
        <w:t xml:space="preserve"> / В.С Анищенко. — М.: Изд-во РУДН, 1999.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Бальсевич</w:t>
      </w:r>
      <w:proofErr w:type="spellEnd"/>
      <w:r w:rsidRPr="00432010">
        <w:rPr>
          <w:rFonts w:ascii="Times New Roman" w:eastAsia="Times New Roman" w:hAnsi="Times New Roman" w:cs="Times New Roman"/>
          <w:color w:val="00000A"/>
          <w:sz w:val="24"/>
          <w:szCs w:val="24"/>
          <w:lang w:eastAsia="ru-RU"/>
        </w:rPr>
        <w:t xml:space="preserve">, В.К. Физическая культура для всех и каждого / В.К. </w:t>
      </w:r>
      <w:proofErr w:type="spellStart"/>
      <w:r w:rsidRPr="00432010">
        <w:rPr>
          <w:rFonts w:ascii="Times New Roman" w:eastAsia="Times New Roman" w:hAnsi="Times New Roman" w:cs="Times New Roman"/>
          <w:color w:val="00000A"/>
          <w:sz w:val="24"/>
          <w:szCs w:val="24"/>
          <w:lang w:eastAsia="ru-RU"/>
        </w:rPr>
        <w:t>Бальсевич</w:t>
      </w:r>
      <w:proofErr w:type="spellEnd"/>
      <w:r w:rsidRPr="00432010">
        <w:rPr>
          <w:rFonts w:ascii="Times New Roman" w:eastAsia="Times New Roman" w:hAnsi="Times New Roman" w:cs="Times New Roman"/>
          <w:color w:val="00000A"/>
          <w:sz w:val="24"/>
          <w:szCs w:val="24"/>
          <w:lang w:eastAsia="ru-RU"/>
        </w:rPr>
        <w:t xml:space="preserve">. — М.: Физкультура и спорт, 1988.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Барчуков И.С. Физическая культура. М., 2003.</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Белов, Р.А. Самостоятельные занятия студентов физической культурой / Р.А. Белов, Б.В. </w:t>
      </w:r>
      <w:proofErr w:type="spellStart"/>
      <w:r w:rsidRPr="00432010">
        <w:rPr>
          <w:rFonts w:ascii="Times New Roman" w:eastAsia="Times New Roman" w:hAnsi="Times New Roman" w:cs="Times New Roman"/>
          <w:color w:val="00000A"/>
          <w:sz w:val="24"/>
          <w:szCs w:val="24"/>
          <w:lang w:eastAsia="ru-RU"/>
        </w:rPr>
        <w:t>Сермеев</w:t>
      </w:r>
      <w:proofErr w:type="spellEnd"/>
      <w:r w:rsidRPr="00432010">
        <w:rPr>
          <w:rFonts w:ascii="Times New Roman" w:eastAsia="Times New Roman" w:hAnsi="Times New Roman" w:cs="Times New Roman"/>
          <w:color w:val="00000A"/>
          <w:sz w:val="24"/>
          <w:szCs w:val="24"/>
          <w:lang w:eastAsia="ru-RU"/>
        </w:rPr>
        <w:t xml:space="preserve">, Н.А. Третьяков. — Киев, 1988.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Бердников, И.Г. Массовая физическая культура в вузе: </w:t>
      </w:r>
      <w:proofErr w:type="spellStart"/>
      <w:r w:rsidRPr="00432010">
        <w:rPr>
          <w:rFonts w:ascii="Times New Roman" w:eastAsia="Times New Roman" w:hAnsi="Times New Roman" w:cs="Times New Roman"/>
          <w:color w:val="00000A"/>
          <w:sz w:val="24"/>
          <w:szCs w:val="24"/>
          <w:lang w:eastAsia="ru-RU"/>
        </w:rPr>
        <w:t>Учеб.пособие</w:t>
      </w:r>
      <w:proofErr w:type="spellEnd"/>
      <w:r w:rsidRPr="00432010">
        <w:rPr>
          <w:rFonts w:ascii="Times New Roman" w:eastAsia="Times New Roman" w:hAnsi="Times New Roman" w:cs="Times New Roman"/>
          <w:color w:val="00000A"/>
          <w:sz w:val="24"/>
          <w:szCs w:val="24"/>
          <w:lang w:eastAsia="ru-RU"/>
        </w:rPr>
        <w:t xml:space="preserve"> / И.Г. Бердников, А.В. </w:t>
      </w:r>
      <w:proofErr w:type="spellStart"/>
      <w:r w:rsidRPr="00432010">
        <w:rPr>
          <w:rFonts w:ascii="Times New Roman" w:eastAsia="Times New Roman" w:hAnsi="Times New Roman" w:cs="Times New Roman"/>
          <w:color w:val="00000A"/>
          <w:sz w:val="24"/>
          <w:szCs w:val="24"/>
          <w:lang w:eastAsia="ru-RU"/>
        </w:rPr>
        <w:t>Маглеванный</w:t>
      </w:r>
      <w:proofErr w:type="spellEnd"/>
      <w:r w:rsidRPr="00432010">
        <w:rPr>
          <w:rFonts w:ascii="Times New Roman" w:eastAsia="Times New Roman" w:hAnsi="Times New Roman" w:cs="Times New Roman"/>
          <w:color w:val="00000A"/>
          <w:sz w:val="24"/>
          <w:szCs w:val="24"/>
          <w:lang w:eastAsia="ru-RU"/>
        </w:rPr>
        <w:t xml:space="preserve">, В.Н. Максимова // Под ред. В.А. Маслякова, В.С. </w:t>
      </w:r>
      <w:proofErr w:type="spellStart"/>
      <w:r w:rsidRPr="00432010">
        <w:rPr>
          <w:rFonts w:ascii="Times New Roman" w:eastAsia="Times New Roman" w:hAnsi="Times New Roman" w:cs="Times New Roman"/>
          <w:color w:val="00000A"/>
          <w:sz w:val="24"/>
          <w:szCs w:val="24"/>
          <w:lang w:eastAsia="ru-RU"/>
        </w:rPr>
        <w:t>Матяжова</w:t>
      </w:r>
      <w:proofErr w:type="spellEnd"/>
      <w:r w:rsidRPr="00432010">
        <w:rPr>
          <w:rFonts w:ascii="Times New Roman" w:eastAsia="Times New Roman" w:hAnsi="Times New Roman" w:cs="Times New Roman"/>
          <w:color w:val="00000A"/>
          <w:sz w:val="24"/>
          <w:szCs w:val="24"/>
          <w:lang w:eastAsia="ru-RU"/>
        </w:rPr>
        <w:t xml:space="preserve">. — М.: </w:t>
      </w:r>
      <w:proofErr w:type="spellStart"/>
      <w:r w:rsidRPr="00432010">
        <w:rPr>
          <w:rFonts w:ascii="Times New Roman" w:eastAsia="Times New Roman" w:hAnsi="Times New Roman" w:cs="Times New Roman"/>
          <w:color w:val="00000A"/>
          <w:sz w:val="24"/>
          <w:szCs w:val="24"/>
          <w:lang w:eastAsia="ru-RU"/>
        </w:rPr>
        <w:t>Высш</w:t>
      </w:r>
      <w:proofErr w:type="spellEnd"/>
      <w:r w:rsidRPr="00432010">
        <w:rPr>
          <w:rFonts w:ascii="Times New Roman" w:eastAsia="Times New Roman" w:hAnsi="Times New Roman" w:cs="Times New Roman"/>
          <w:color w:val="00000A"/>
          <w:sz w:val="24"/>
          <w:szCs w:val="24"/>
          <w:lang w:eastAsia="ru-RU"/>
        </w:rPr>
        <w:t xml:space="preserve">. </w:t>
      </w:r>
      <w:proofErr w:type="spellStart"/>
      <w:r w:rsidRPr="00432010">
        <w:rPr>
          <w:rFonts w:ascii="Times New Roman" w:eastAsia="Times New Roman" w:hAnsi="Times New Roman" w:cs="Times New Roman"/>
          <w:color w:val="00000A"/>
          <w:sz w:val="24"/>
          <w:szCs w:val="24"/>
          <w:lang w:eastAsia="ru-RU"/>
        </w:rPr>
        <w:t>Шк</w:t>
      </w:r>
      <w:proofErr w:type="spellEnd"/>
      <w:r w:rsidRPr="00432010">
        <w:rPr>
          <w:rFonts w:ascii="Times New Roman" w:eastAsia="Times New Roman" w:hAnsi="Times New Roman" w:cs="Times New Roman"/>
          <w:color w:val="00000A"/>
          <w:sz w:val="24"/>
          <w:szCs w:val="24"/>
          <w:lang w:eastAsia="ru-RU"/>
        </w:rPr>
        <w:t xml:space="preserve">., 1991.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Бишаева</w:t>
      </w:r>
      <w:proofErr w:type="spellEnd"/>
      <w:r w:rsidRPr="00432010">
        <w:rPr>
          <w:rFonts w:ascii="Times New Roman" w:eastAsia="Times New Roman" w:hAnsi="Times New Roman" w:cs="Times New Roman"/>
          <w:color w:val="00000A"/>
          <w:sz w:val="24"/>
          <w:szCs w:val="24"/>
          <w:lang w:bidi="en-US"/>
        </w:rPr>
        <w:t xml:space="preserve"> А.А., Зимин В.Н. Физическое воспитание и </w:t>
      </w:r>
      <w:proofErr w:type="spellStart"/>
      <w:r w:rsidRPr="00432010">
        <w:rPr>
          <w:rFonts w:ascii="Times New Roman" w:eastAsia="Times New Roman" w:hAnsi="Times New Roman" w:cs="Times New Roman"/>
          <w:color w:val="00000A"/>
          <w:sz w:val="24"/>
          <w:szCs w:val="24"/>
          <w:lang w:bidi="en-US"/>
        </w:rPr>
        <w:t>валеология</w:t>
      </w:r>
      <w:proofErr w:type="spellEnd"/>
      <w:r w:rsidRPr="00432010">
        <w:rPr>
          <w:rFonts w:ascii="Times New Roman" w:eastAsia="Times New Roman" w:hAnsi="Times New Roman" w:cs="Times New Roman"/>
          <w:color w:val="00000A"/>
          <w:sz w:val="24"/>
          <w:szCs w:val="24"/>
          <w:lang w:bidi="en-US"/>
        </w:rPr>
        <w:t xml:space="preserve">: учебное пособие для студентов вузов: в 3 ч. Физическое воспитание молодежи с профессиональной и </w:t>
      </w:r>
      <w:proofErr w:type="spellStart"/>
      <w:r w:rsidRPr="00432010">
        <w:rPr>
          <w:rFonts w:ascii="Times New Roman" w:eastAsia="Times New Roman" w:hAnsi="Times New Roman" w:cs="Times New Roman"/>
          <w:color w:val="00000A"/>
          <w:sz w:val="24"/>
          <w:szCs w:val="24"/>
          <w:lang w:bidi="en-US"/>
        </w:rPr>
        <w:t>валеологической</w:t>
      </w:r>
      <w:proofErr w:type="spellEnd"/>
      <w:r w:rsidRPr="00432010">
        <w:rPr>
          <w:rFonts w:ascii="Times New Roman" w:eastAsia="Times New Roman" w:hAnsi="Times New Roman" w:cs="Times New Roman"/>
          <w:color w:val="00000A"/>
          <w:sz w:val="24"/>
          <w:szCs w:val="24"/>
          <w:lang w:bidi="en-US"/>
        </w:rPr>
        <w:t xml:space="preserve"> направленностью.  Кострома, 2003.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Боген</w:t>
      </w:r>
      <w:proofErr w:type="spellEnd"/>
      <w:r w:rsidRPr="00432010">
        <w:rPr>
          <w:rFonts w:ascii="Times New Roman" w:eastAsia="Times New Roman" w:hAnsi="Times New Roman" w:cs="Times New Roman"/>
          <w:color w:val="00000A"/>
          <w:sz w:val="24"/>
          <w:szCs w:val="24"/>
          <w:lang w:eastAsia="ru-RU"/>
        </w:rPr>
        <w:t xml:space="preserve">, М.М. Обучение двигательным действиям / М.М. </w:t>
      </w:r>
      <w:proofErr w:type="spellStart"/>
      <w:r w:rsidRPr="00432010">
        <w:rPr>
          <w:rFonts w:ascii="Times New Roman" w:eastAsia="Times New Roman" w:hAnsi="Times New Roman" w:cs="Times New Roman"/>
          <w:color w:val="00000A"/>
          <w:sz w:val="24"/>
          <w:szCs w:val="24"/>
          <w:lang w:eastAsia="ru-RU"/>
        </w:rPr>
        <w:t>Боген</w:t>
      </w:r>
      <w:proofErr w:type="spellEnd"/>
      <w:r w:rsidRPr="00432010">
        <w:rPr>
          <w:rFonts w:ascii="Times New Roman" w:eastAsia="Times New Roman" w:hAnsi="Times New Roman" w:cs="Times New Roman"/>
          <w:color w:val="00000A"/>
          <w:sz w:val="24"/>
          <w:szCs w:val="24"/>
          <w:lang w:eastAsia="ru-RU"/>
        </w:rPr>
        <w:t xml:space="preserve">. — М.: Физическая культура и спорт, 1985.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Вайнер</w:t>
      </w:r>
      <w:proofErr w:type="spellEnd"/>
      <w:r w:rsidRPr="00432010">
        <w:rPr>
          <w:rFonts w:ascii="Times New Roman" w:eastAsia="Times New Roman" w:hAnsi="Times New Roman" w:cs="Times New Roman"/>
          <w:color w:val="00000A"/>
          <w:sz w:val="24"/>
          <w:szCs w:val="24"/>
          <w:lang w:bidi="en-US"/>
        </w:rPr>
        <w:t xml:space="preserve"> Э.Н. </w:t>
      </w:r>
      <w:proofErr w:type="spellStart"/>
      <w:r w:rsidRPr="00432010">
        <w:rPr>
          <w:rFonts w:ascii="Times New Roman" w:eastAsia="Times New Roman" w:hAnsi="Times New Roman" w:cs="Times New Roman"/>
          <w:color w:val="00000A"/>
          <w:sz w:val="24"/>
          <w:szCs w:val="24"/>
          <w:lang w:bidi="en-US"/>
        </w:rPr>
        <w:t>Валеология</w:t>
      </w:r>
      <w:proofErr w:type="spellEnd"/>
      <w:r w:rsidRPr="00432010">
        <w:rPr>
          <w:rFonts w:ascii="Times New Roman" w:eastAsia="Times New Roman" w:hAnsi="Times New Roman" w:cs="Times New Roman"/>
          <w:color w:val="00000A"/>
          <w:sz w:val="24"/>
          <w:szCs w:val="24"/>
          <w:lang w:bidi="en-US"/>
        </w:rPr>
        <w:t xml:space="preserve">. М., 2002.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Вайнер</w:t>
      </w:r>
      <w:proofErr w:type="spellEnd"/>
      <w:r w:rsidRPr="00432010">
        <w:rPr>
          <w:rFonts w:ascii="Times New Roman" w:eastAsia="Times New Roman" w:hAnsi="Times New Roman" w:cs="Times New Roman"/>
          <w:color w:val="00000A"/>
          <w:sz w:val="24"/>
          <w:szCs w:val="24"/>
          <w:lang w:bidi="en-US"/>
        </w:rPr>
        <w:t xml:space="preserve"> Э.Н., Волынская Е.В. </w:t>
      </w:r>
      <w:proofErr w:type="spellStart"/>
      <w:r w:rsidRPr="00432010">
        <w:rPr>
          <w:rFonts w:ascii="Times New Roman" w:eastAsia="Times New Roman" w:hAnsi="Times New Roman" w:cs="Times New Roman"/>
          <w:color w:val="00000A"/>
          <w:sz w:val="24"/>
          <w:szCs w:val="24"/>
          <w:lang w:bidi="en-US"/>
        </w:rPr>
        <w:t>Валеология</w:t>
      </w:r>
      <w:proofErr w:type="spellEnd"/>
      <w:r w:rsidRPr="00432010">
        <w:rPr>
          <w:rFonts w:ascii="Times New Roman" w:eastAsia="Times New Roman" w:hAnsi="Times New Roman" w:cs="Times New Roman"/>
          <w:color w:val="00000A"/>
          <w:sz w:val="24"/>
          <w:szCs w:val="24"/>
          <w:lang w:bidi="en-US"/>
        </w:rPr>
        <w:t xml:space="preserve">: учебный практикум. М., 2002.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Основы здорового образа жизни студентов: Учебное пособие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А.Г. Горшков. — М.: МНЭПУ, 1995.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Профессиональная направленность физического воспитания студентов педагогических специальностей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Р.С. Сафин. — М.: Высшая школа,1989.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М.Я. Физическая культура в научной организации процесса обучения в высшей школе: Учебное пособие / М.Я. </w:t>
      </w:r>
      <w:proofErr w:type="spellStart"/>
      <w:r w:rsidRPr="00432010">
        <w:rPr>
          <w:rFonts w:ascii="Times New Roman" w:eastAsia="Times New Roman" w:hAnsi="Times New Roman" w:cs="Times New Roman"/>
          <w:color w:val="00000A"/>
          <w:sz w:val="24"/>
          <w:szCs w:val="24"/>
          <w:lang w:eastAsia="ru-RU"/>
        </w:rPr>
        <w:t>Виленский</w:t>
      </w:r>
      <w:proofErr w:type="spellEnd"/>
      <w:r w:rsidRPr="00432010">
        <w:rPr>
          <w:rFonts w:ascii="Times New Roman" w:eastAsia="Times New Roman" w:hAnsi="Times New Roman" w:cs="Times New Roman"/>
          <w:color w:val="00000A"/>
          <w:sz w:val="24"/>
          <w:szCs w:val="24"/>
          <w:lang w:eastAsia="ru-RU"/>
        </w:rPr>
        <w:t xml:space="preserve">. — М.: МГПИ им. В.И. Ленина,1982.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Виноградов, В.А. Основы физической культуры и здорового образа жизни: Учебное пособие / В.А. Виноградов, А.П. </w:t>
      </w:r>
      <w:proofErr w:type="spellStart"/>
      <w:r w:rsidRPr="00432010">
        <w:rPr>
          <w:rFonts w:ascii="Times New Roman" w:eastAsia="Times New Roman" w:hAnsi="Times New Roman" w:cs="Times New Roman"/>
          <w:color w:val="00000A"/>
          <w:sz w:val="24"/>
          <w:szCs w:val="24"/>
          <w:lang w:eastAsia="ru-RU"/>
        </w:rPr>
        <w:t>Душанин</w:t>
      </w:r>
      <w:proofErr w:type="spellEnd"/>
      <w:r w:rsidRPr="00432010">
        <w:rPr>
          <w:rFonts w:ascii="Times New Roman" w:eastAsia="Times New Roman" w:hAnsi="Times New Roman" w:cs="Times New Roman"/>
          <w:color w:val="00000A"/>
          <w:sz w:val="24"/>
          <w:szCs w:val="24"/>
          <w:lang w:eastAsia="ru-RU"/>
        </w:rPr>
        <w:t xml:space="preserve">, В. И </w:t>
      </w:r>
      <w:proofErr w:type="spellStart"/>
      <w:r w:rsidRPr="00432010">
        <w:rPr>
          <w:rFonts w:ascii="Times New Roman" w:eastAsia="Times New Roman" w:hAnsi="Times New Roman" w:cs="Times New Roman"/>
          <w:color w:val="00000A"/>
          <w:sz w:val="24"/>
          <w:szCs w:val="24"/>
          <w:lang w:eastAsia="ru-RU"/>
        </w:rPr>
        <w:t>Жолдак</w:t>
      </w:r>
      <w:proofErr w:type="spellEnd"/>
      <w:r w:rsidRPr="00432010">
        <w:rPr>
          <w:rFonts w:ascii="Times New Roman" w:eastAsia="Times New Roman" w:hAnsi="Times New Roman" w:cs="Times New Roman"/>
          <w:color w:val="00000A"/>
          <w:sz w:val="24"/>
          <w:szCs w:val="24"/>
          <w:lang w:eastAsia="ru-RU"/>
        </w:rPr>
        <w:t xml:space="preserve">. — М.: Советский спорт, 1996.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Выдрин, В.Н. Физическая культура студентов вузов: </w:t>
      </w:r>
      <w:proofErr w:type="spellStart"/>
      <w:r w:rsidRPr="00432010">
        <w:rPr>
          <w:rFonts w:ascii="Times New Roman" w:eastAsia="Times New Roman" w:hAnsi="Times New Roman" w:cs="Times New Roman"/>
          <w:color w:val="00000A"/>
          <w:sz w:val="24"/>
          <w:szCs w:val="24"/>
          <w:lang w:eastAsia="ru-RU"/>
        </w:rPr>
        <w:t>Учеб.пособие</w:t>
      </w:r>
      <w:proofErr w:type="spellEnd"/>
      <w:r w:rsidRPr="00432010">
        <w:rPr>
          <w:rFonts w:ascii="Times New Roman" w:eastAsia="Times New Roman" w:hAnsi="Times New Roman" w:cs="Times New Roman"/>
          <w:color w:val="00000A"/>
          <w:sz w:val="24"/>
          <w:szCs w:val="24"/>
          <w:lang w:eastAsia="ru-RU"/>
        </w:rPr>
        <w:t xml:space="preserve"> / В.Н. Выдрин, Б.К. Зыков, А.В. </w:t>
      </w:r>
      <w:proofErr w:type="spellStart"/>
      <w:r w:rsidRPr="00432010">
        <w:rPr>
          <w:rFonts w:ascii="Times New Roman" w:eastAsia="Times New Roman" w:hAnsi="Times New Roman" w:cs="Times New Roman"/>
          <w:color w:val="00000A"/>
          <w:sz w:val="24"/>
          <w:szCs w:val="24"/>
          <w:lang w:eastAsia="ru-RU"/>
        </w:rPr>
        <w:t>Лотоненко</w:t>
      </w:r>
      <w:proofErr w:type="spellEnd"/>
      <w:r w:rsidRPr="00432010">
        <w:rPr>
          <w:rFonts w:ascii="Times New Roman" w:eastAsia="Times New Roman" w:hAnsi="Times New Roman" w:cs="Times New Roman"/>
          <w:color w:val="00000A"/>
          <w:sz w:val="24"/>
          <w:szCs w:val="24"/>
          <w:lang w:eastAsia="ru-RU"/>
        </w:rPr>
        <w:t xml:space="preserve">. — Воронеж: Изд-во ВГУ, 1991.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Дикуль</w:t>
      </w:r>
      <w:proofErr w:type="spellEnd"/>
      <w:r w:rsidRPr="00432010">
        <w:rPr>
          <w:rFonts w:ascii="Times New Roman" w:eastAsia="Times New Roman" w:hAnsi="Times New Roman" w:cs="Times New Roman"/>
          <w:color w:val="00000A"/>
          <w:sz w:val="24"/>
          <w:szCs w:val="24"/>
          <w:lang w:eastAsia="ru-RU"/>
        </w:rPr>
        <w:t xml:space="preserve">, В.И. Как стать сильным / В.И. </w:t>
      </w:r>
      <w:proofErr w:type="spellStart"/>
      <w:r w:rsidRPr="00432010">
        <w:rPr>
          <w:rFonts w:ascii="Times New Roman" w:eastAsia="Times New Roman" w:hAnsi="Times New Roman" w:cs="Times New Roman"/>
          <w:color w:val="00000A"/>
          <w:sz w:val="24"/>
          <w:szCs w:val="24"/>
          <w:lang w:eastAsia="ru-RU"/>
        </w:rPr>
        <w:t>Дикуль</w:t>
      </w:r>
      <w:proofErr w:type="spellEnd"/>
      <w:r w:rsidRPr="00432010">
        <w:rPr>
          <w:rFonts w:ascii="Times New Roman" w:eastAsia="Times New Roman" w:hAnsi="Times New Roman" w:cs="Times New Roman"/>
          <w:color w:val="00000A"/>
          <w:sz w:val="24"/>
          <w:szCs w:val="24"/>
          <w:lang w:eastAsia="ru-RU"/>
        </w:rPr>
        <w:t xml:space="preserve">, А.А. Зиновьева. — М.: Знание, 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lastRenderedPageBreak/>
        <w:t xml:space="preserve">Дубровский, В.И. </w:t>
      </w:r>
      <w:proofErr w:type="spellStart"/>
      <w:r w:rsidRPr="00432010">
        <w:rPr>
          <w:rFonts w:ascii="Times New Roman" w:eastAsia="Times New Roman" w:hAnsi="Times New Roman" w:cs="Times New Roman"/>
          <w:color w:val="00000A"/>
          <w:sz w:val="24"/>
          <w:szCs w:val="24"/>
          <w:lang w:eastAsia="ru-RU"/>
        </w:rPr>
        <w:t>Валеология</w:t>
      </w:r>
      <w:proofErr w:type="spellEnd"/>
      <w:r w:rsidRPr="00432010">
        <w:rPr>
          <w:rFonts w:ascii="Times New Roman" w:eastAsia="Times New Roman" w:hAnsi="Times New Roman" w:cs="Times New Roman"/>
          <w:color w:val="00000A"/>
          <w:sz w:val="24"/>
          <w:szCs w:val="24"/>
          <w:lang w:eastAsia="ru-RU"/>
        </w:rPr>
        <w:t xml:space="preserve">. Здоровый образ жизни / В. И Дубровский. — М.: А: Флинта, 1999.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Дубровский, В.И. Практическое пособие по массажу / В. И Дубровский, Н.М. Дубровская. — М.: Знание, 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Жолдак</w:t>
      </w:r>
      <w:proofErr w:type="spellEnd"/>
      <w:r w:rsidRPr="00432010">
        <w:rPr>
          <w:rFonts w:ascii="Times New Roman" w:eastAsia="Times New Roman" w:hAnsi="Times New Roman" w:cs="Times New Roman"/>
          <w:color w:val="00000A"/>
          <w:sz w:val="24"/>
          <w:szCs w:val="24"/>
          <w:lang w:eastAsia="ru-RU"/>
        </w:rPr>
        <w:t xml:space="preserve">, В.И. Социология физической культуры и спорта. Учебное пособие / В.И. </w:t>
      </w:r>
      <w:proofErr w:type="spellStart"/>
      <w:r w:rsidRPr="00432010">
        <w:rPr>
          <w:rFonts w:ascii="Times New Roman" w:eastAsia="Times New Roman" w:hAnsi="Times New Roman" w:cs="Times New Roman"/>
          <w:color w:val="00000A"/>
          <w:sz w:val="24"/>
          <w:szCs w:val="24"/>
          <w:lang w:eastAsia="ru-RU"/>
        </w:rPr>
        <w:t>Жолдак</w:t>
      </w:r>
      <w:proofErr w:type="spellEnd"/>
      <w:r w:rsidRPr="00432010">
        <w:rPr>
          <w:rFonts w:ascii="Times New Roman" w:eastAsia="Times New Roman" w:hAnsi="Times New Roman" w:cs="Times New Roman"/>
          <w:color w:val="00000A"/>
          <w:sz w:val="24"/>
          <w:szCs w:val="24"/>
          <w:lang w:eastAsia="ru-RU"/>
        </w:rPr>
        <w:t xml:space="preserve">, Н.В. </w:t>
      </w:r>
      <w:proofErr w:type="spellStart"/>
      <w:r w:rsidRPr="00432010">
        <w:rPr>
          <w:rFonts w:ascii="Times New Roman" w:eastAsia="Times New Roman" w:hAnsi="Times New Roman" w:cs="Times New Roman"/>
          <w:color w:val="00000A"/>
          <w:sz w:val="24"/>
          <w:szCs w:val="24"/>
          <w:lang w:eastAsia="ru-RU"/>
        </w:rPr>
        <w:t>Коротаев</w:t>
      </w:r>
      <w:proofErr w:type="spellEnd"/>
      <w:r w:rsidRPr="00432010">
        <w:rPr>
          <w:rFonts w:ascii="Times New Roman" w:eastAsia="Times New Roman" w:hAnsi="Times New Roman" w:cs="Times New Roman"/>
          <w:color w:val="00000A"/>
          <w:sz w:val="24"/>
          <w:szCs w:val="24"/>
          <w:lang w:eastAsia="ru-RU"/>
        </w:rPr>
        <w:t xml:space="preserve">. - </w:t>
      </w:r>
      <w:proofErr w:type="spellStart"/>
      <w:r w:rsidRPr="00432010">
        <w:rPr>
          <w:rFonts w:ascii="Times New Roman" w:eastAsia="Times New Roman" w:hAnsi="Times New Roman" w:cs="Times New Roman"/>
          <w:color w:val="00000A"/>
          <w:sz w:val="24"/>
          <w:szCs w:val="24"/>
          <w:lang w:eastAsia="ru-RU"/>
        </w:rPr>
        <w:t>Малаховка</w:t>
      </w:r>
      <w:proofErr w:type="spellEnd"/>
      <w:r w:rsidRPr="00432010">
        <w:rPr>
          <w:rFonts w:ascii="Times New Roman" w:eastAsia="Times New Roman" w:hAnsi="Times New Roman" w:cs="Times New Roman"/>
          <w:color w:val="00000A"/>
          <w:sz w:val="24"/>
          <w:szCs w:val="24"/>
          <w:lang w:eastAsia="ru-RU"/>
        </w:rPr>
        <w:t xml:space="preserve">: МоГИФК,1994.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Ильин, Е.П. Психология физического воспитания: Учебник для институтов и факультетов физической культуры / Е.П. Ильин. — 2-е изд., </w:t>
      </w:r>
      <w:proofErr w:type="spellStart"/>
      <w:r w:rsidRPr="00432010">
        <w:rPr>
          <w:rFonts w:ascii="Times New Roman" w:eastAsia="Times New Roman" w:hAnsi="Times New Roman" w:cs="Times New Roman"/>
          <w:color w:val="00000A"/>
          <w:sz w:val="24"/>
          <w:szCs w:val="24"/>
          <w:lang w:eastAsia="ru-RU"/>
        </w:rPr>
        <w:t>испр</w:t>
      </w:r>
      <w:proofErr w:type="spellEnd"/>
      <w:r w:rsidRPr="00432010">
        <w:rPr>
          <w:rFonts w:ascii="Times New Roman" w:eastAsia="Times New Roman" w:hAnsi="Times New Roman" w:cs="Times New Roman"/>
          <w:color w:val="00000A"/>
          <w:sz w:val="24"/>
          <w:szCs w:val="24"/>
          <w:lang w:eastAsia="ru-RU"/>
        </w:rPr>
        <w:t>. и доп. — СПб</w:t>
      </w:r>
      <w:proofErr w:type="gramStart"/>
      <w:r w:rsidRPr="00432010">
        <w:rPr>
          <w:rFonts w:ascii="Times New Roman" w:eastAsia="Times New Roman" w:hAnsi="Times New Roman" w:cs="Times New Roman"/>
          <w:color w:val="00000A"/>
          <w:sz w:val="24"/>
          <w:szCs w:val="24"/>
          <w:lang w:eastAsia="ru-RU"/>
        </w:rPr>
        <w:t xml:space="preserve">.: </w:t>
      </w:r>
      <w:proofErr w:type="gramEnd"/>
      <w:r w:rsidRPr="00432010">
        <w:rPr>
          <w:rFonts w:ascii="Times New Roman" w:eastAsia="Times New Roman" w:hAnsi="Times New Roman" w:cs="Times New Roman"/>
          <w:color w:val="00000A"/>
          <w:sz w:val="24"/>
          <w:szCs w:val="24"/>
          <w:lang w:eastAsia="ru-RU"/>
        </w:rPr>
        <w:t xml:space="preserve">Изд-во РГПУ им. А.И. Герцена, 2000.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В.И. Профессионально-прикладная физическая подготовка студентов вузов / В.И. </w:t>
      </w: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 М.: Высшая школа,1978.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В.И. Студенческий спорт и жизнь / В.И. </w:t>
      </w:r>
      <w:proofErr w:type="spellStart"/>
      <w:r w:rsidRPr="00432010">
        <w:rPr>
          <w:rFonts w:ascii="Times New Roman" w:eastAsia="Times New Roman" w:hAnsi="Times New Roman" w:cs="Times New Roman"/>
          <w:color w:val="00000A"/>
          <w:sz w:val="24"/>
          <w:szCs w:val="24"/>
          <w:lang w:eastAsia="ru-RU"/>
        </w:rPr>
        <w:t>Ильинич</w:t>
      </w:r>
      <w:proofErr w:type="spellEnd"/>
      <w:r w:rsidRPr="00432010">
        <w:rPr>
          <w:rFonts w:ascii="Times New Roman" w:eastAsia="Times New Roman" w:hAnsi="Times New Roman" w:cs="Times New Roman"/>
          <w:color w:val="00000A"/>
          <w:sz w:val="24"/>
          <w:szCs w:val="24"/>
          <w:lang w:eastAsia="ru-RU"/>
        </w:rPr>
        <w:t xml:space="preserve">.— М.: АО «Аспект Пресс»,1995.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Кун, Л. Всемирная история физической культуры и спорта /Л. Кун. // Пер. с </w:t>
      </w:r>
      <w:proofErr w:type="spellStart"/>
      <w:r w:rsidRPr="00432010">
        <w:rPr>
          <w:rFonts w:ascii="Times New Roman" w:eastAsia="Times New Roman" w:hAnsi="Times New Roman" w:cs="Times New Roman"/>
          <w:color w:val="00000A"/>
          <w:sz w:val="24"/>
          <w:szCs w:val="24"/>
          <w:lang w:eastAsia="ru-RU"/>
        </w:rPr>
        <w:t>венгр</w:t>
      </w:r>
      <w:proofErr w:type="gramStart"/>
      <w:r w:rsidRPr="00432010">
        <w:rPr>
          <w:rFonts w:ascii="Times New Roman" w:eastAsia="Times New Roman" w:hAnsi="Times New Roman" w:cs="Times New Roman"/>
          <w:color w:val="00000A"/>
          <w:sz w:val="24"/>
          <w:szCs w:val="24"/>
          <w:lang w:eastAsia="ru-RU"/>
        </w:rPr>
        <w:t>.п</w:t>
      </w:r>
      <w:proofErr w:type="gramEnd"/>
      <w:r w:rsidRPr="00432010">
        <w:rPr>
          <w:rFonts w:ascii="Times New Roman" w:eastAsia="Times New Roman" w:hAnsi="Times New Roman" w:cs="Times New Roman"/>
          <w:color w:val="00000A"/>
          <w:sz w:val="24"/>
          <w:szCs w:val="24"/>
          <w:lang w:eastAsia="ru-RU"/>
        </w:rPr>
        <w:t>од</w:t>
      </w:r>
      <w:proofErr w:type="spellEnd"/>
      <w:r w:rsidRPr="00432010">
        <w:rPr>
          <w:rFonts w:ascii="Times New Roman" w:eastAsia="Times New Roman" w:hAnsi="Times New Roman" w:cs="Times New Roman"/>
          <w:color w:val="00000A"/>
          <w:sz w:val="24"/>
          <w:szCs w:val="24"/>
          <w:lang w:eastAsia="ru-RU"/>
        </w:rPr>
        <w:t xml:space="preserve"> общ. ред. В.В. Столбова. — М.: Радуга,1982.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Купер, К. Аэробика для хорошего самочувствия / К. Купер.— М.: «Шаг», 1993.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Лаптев, А.П. Гигиена: учебник для институтов и техникумов физической культуры / А.П. Лаптев, С.А. </w:t>
      </w:r>
      <w:proofErr w:type="spellStart"/>
      <w:r w:rsidRPr="00432010">
        <w:rPr>
          <w:rFonts w:ascii="Times New Roman" w:eastAsia="Times New Roman" w:hAnsi="Times New Roman" w:cs="Times New Roman"/>
          <w:color w:val="00000A"/>
          <w:sz w:val="24"/>
          <w:szCs w:val="24"/>
          <w:lang w:eastAsia="ru-RU"/>
        </w:rPr>
        <w:t>Полиевский</w:t>
      </w:r>
      <w:proofErr w:type="spellEnd"/>
      <w:r w:rsidRPr="00432010">
        <w:rPr>
          <w:rFonts w:ascii="Times New Roman" w:eastAsia="Times New Roman" w:hAnsi="Times New Roman" w:cs="Times New Roman"/>
          <w:color w:val="00000A"/>
          <w:sz w:val="24"/>
          <w:szCs w:val="24"/>
          <w:lang w:eastAsia="ru-RU"/>
        </w:rPr>
        <w:t xml:space="preserve">. М.:ФиС,1990.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И.В. Педагогические модели физического воспитания / И.В. </w:t>
      </w:r>
      <w:proofErr w:type="spellStart"/>
      <w:r w:rsidRPr="00432010">
        <w:rPr>
          <w:rFonts w:ascii="Times New Roman" w:eastAsia="Times New Roman" w:hAnsi="Times New Roman" w:cs="Times New Roman"/>
          <w:color w:val="00000A"/>
          <w:sz w:val="24"/>
          <w:szCs w:val="24"/>
          <w:lang w:eastAsia="ru-RU"/>
        </w:rPr>
        <w:t>Манжелей</w:t>
      </w:r>
      <w:proofErr w:type="spellEnd"/>
      <w:r w:rsidRPr="00432010">
        <w:rPr>
          <w:rFonts w:ascii="Times New Roman" w:eastAsia="Times New Roman" w:hAnsi="Times New Roman" w:cs="Times New Roman"/>
          <w:color w:val="00000A"/>
          <w:sz w:val="24"/>
          <w:szCs w:val="24"/>
          <w:lang w:eastAsia="ru-RU"/>
        </w:rPr>
        <w:t xml:space="preserve">. — М.: Научно-издательский центр «Теория и практика физической культуры и спорта», 2005.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Матвеев, Л.П. Теория и методика физической культуры. Введение в предмет: учебник для высших специальных физкультурных учебных заведений / Л.П. Матвеев. — СПб</w:t>
      </w:r>
      <w:proofErr w:type="gramStart"/>
      <w:r w:rsidRPr="00432010">
        <w:rPr>
          <w:rFonts w:ascii="Times New Roman" w:eastAsia="Times New Roman" w:hAnsi="Times New Roman" w:cs="Times New Roman"/>
          <w:color w:val="00000A"/>
          <w:sz w:val="24"/>
          <w:szCs w:val="24"/>
          <w:lang w:eastAsia="ru-RU"/>
        </w:rPr>
        <w:t>.: «</w:t>
      </w:r>
      <w:proofErr w:type="gramEnd"/>
      <w:r w:rsidRPr="00432010">
        <w:rPr>
          <w:rFonts w:ascii="Times New Roman" w:eastAsia="Times New Roman" w:hAnsi="Times New Roman" w:cs="Times New Roman"/>
          <w:color w:val="00000A"/>
          <w:sz w:val="24"/>
          <w:szCs w:val="24"/>
          <w:lang w:eastAsia="ru-RU"/>
        </w:rPr>
        <w:t xml:space="preserve">Лань», 2004.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bidi="en-US"/>
        </w:rPr>
        <w:t xml:space="preserve">Методические рекомендации: </w:t>
      </w:r>
      <w:proofErr w:type="spellStart"/>
      <w:r w:rsidRPr="00432010">
        <w:rPr>
          <w:rFonts w:ascii="Times New Roman" w:eastAsia="Times New Roman" w:hAnsi="Times New Roman" w:cs="Times New Roman"/>
          <w:color w:val="00000A"/>
          <w:sz w:val="24"/>
          <w:szCs w:val="24"/>
          <w:lang w:bidi="en-US"/>
        </w:rPr>
        <w:t>Здоровьесберегающие</w:t>
      </w:r>
      <w:proofErr w:type="spellEnd"/>
      <w:r w:rsidRPr="00432010">
        <w:rPr>
          <w:rFonts w:ascii="Times New Roman" w:eastAsia="Times New Roman" w:hAnsi="Times New Roman" w:cs="Times New Roman"/>
          <w:color w:val="00000A"/>
          <w:sz w:val="24"/>
          <w:szCs w:val="24"/>
          <w:lang w:bidi="en-US"/>
        </w:rPr>
        <w:t xml:space="preserve"> технологии в общеобразовательной школе / под ред. </w:t>
      </w:r>
      <w:proofErr w:type="spellStart"/>
      <w:r w:rsidRPr="00432010">
        <w:rPr>
          <w:rFonts w:ascii="Times New Roman" w:eastAsia="Times New Roman" w:hAnsi="Times New Roman" w:cs="Times New Roman"/>
          <w:color w:val="00000A"/>
          <w:sz w:val="24"/>
          <w:szCs w:val="24"/>
          <w:lang w:bidi="en-US"/>
        </w:rPr>
        <w:t>М.М.Безруких</w:t>
      </w:r>
      <w:proofErr w:type="spellEnd"/>
      <w:r w:rsidRPr="00432010">
        <w:rPr>
          <w:rFonts w:ascii="Times New Roman" w:eastAsia="Times New Roman" w:hAnsi="Times New Roman" w:cs="Times New Roman"/>
          <w:color w:val="00000A"/>
          <w:sz w:val="24"/>
          <w:szCs w:val="24"/>
          <w:lang w:bidi="en-US"/>
        </w:rPr>
        <w:t xml:space="preserve">, </w:t>
      </w:r>
      <w:proofErr w:type="spellStart"/>
      <w:r w:rsidRPr="00432010">
        <w:rPr>
          <w:rFonts w:ascii="Times New Roman" w:eastAsia="Times New Roman" w:hAnsi="Times New Roman" w:cs="Times New Roman"/>
          <w:color w:val="00000A"/>
          <w:sz w:val="24"/>
          <w:szCs w:val="24"/>
          <w:lang w:bidi="en-US"/>
        </w:rPr>
        <w:t>В.Д.Сонькина</w:t>
      </w:r>
      <w:proofErr w:type="spellEnd"/>
      <w:r w:rsidRPr="00432010">
        <w:rPr>
          <w:rFonts w:ascii="Times New Roman" w:eastAsia="Times New Roman" w:hAnsi="Times New Roman" w:cs="Times New Roman"/>
          <w:color w:val="00000A"/>
          <w:sz w:val="24"/>
          <w:szCs w:val="24"/>
          <w:lang w:bidi="en-US"/>
        </w:rPr>
        <w:t xml:space="preserve">. М., 2002.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Мотылянская</w:t>
      </w:r>
      <w:proofErr w:type="spellEnd"/>
      <w:r w:rsidRPr="00432010">
        <w:rPr>
          <w:rFonts w:ascii="Times New Roman" w:eastAsia="Times New Roman" w:hAnsi="Times New Roman" w:cs="Times New Roman"/>
          <w:color w:val="00000A"/>
          <w:sz w:val="24"/>
          <w:szCs w:val="24"/>
          <w:lang w:eastAsia="ru-RU"/>
        </w:rPr>
        <w:t xml:space="preserve">, Р.Е. Врачебный контроль при массовой физкультурно-оздоровительной работе / Р.Е </w:t>
      </w:r>
      <w:proofErr w:type="spellStart"/>
      <w:r w:rsidRPr="00432010">
        <w:rPr>
          <w:rFonts w:ascii="Times New Roman" w:eastAsia="Times New Roman" w:hAnsi="Times New Roman" w:cs="Times New Roman"/>
          <w:color w:val="00000A"/>
          <w:sz w:val="24"/>
          <w:szCs w:val="24"/>
          <w:lang w:eastAsia="ru-RU"/>
        </w:rPr>
        <w:t>Мотылянская</w:t>
      </w:r>
      <w:proofErr w:type="spellEnd"/>
      <w:r w:rsidRPr="00432010">
        <w:rPr>
          <w:rFonts w:ascii="Times New Roman" w:eastAsia="Times New Roman" w:hAnsi="Times New Roman" w:cs="Times New Roman"/>
          <w:color w:val="00000A"/>
          <w:sz w:val="24"/>
          <w:szCs w:val="24"/>
          <w:lang w:eastAsia="ru-RU"/>
        </w:rPr>
        <w:t xml:space="preserve">, Л.А. </w:t>
      </w:r>
      <w:proofErr w:type="spellStart"/>
      <w:r w:rsidRPr="00432010">
        <w:rPr>
          <w:rFonts w:ascii="Times New Roman" w:eastAsia="Times New Roman" w:hAnsi="Times New Roman" w:cs="Times New Roman"/>
          <w:color w:val="00000A"/>
          <w:sz w:val="24"/>
          <w:szCs w:val="24"/>
          <w:lang w:eastAsia="ru-RU"/>
        </w:rPr>
        <w:t>Ерусалимский</w:t>
      </w:r>
      <w:proofErr w:type="spellEnd"/>
      <w:r w:rsidRPr="00432010">
        <w:rPr>
          <w:rFonts w:ascii="Times New Roman" w:eastAsia="Times New Roman" w:hAnsi="Times New Roman" w:cs="Times New Roman"/>
          <w:color w:val="00000A"/>
          <w:sz w:val="24"/>
          <w:szCs w:val="24"/>
          <w:lang w:eastAsia="ru-RU"/>
        </w:rPr>
        <w:t xml:space="preserve">. — М.: Физкультура и спорт, 1980.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Нифонтова, Л.Н. Физическая культура для людей, занятых малоподвижным трудом / Нифонтова Л.Н., Г.В. Павлова. — М.: Советский спорт, 1993.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Остапенко, Л.А. Атлетическая гимнастика / Л.А. Остапенко, В.М. Зубов. — М.: Знание, 1986.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proofErr w:type="spellStart"/>
      <w:r w:rsidRPr="00432010">
        <w:rPr>
          <w:rFonts w:ascii="Times New Roman" w:eastAsia="Times New Roman" w:hAnsi="Times New Roman" w:cs="Times New Roman"/>
          <w:color w:val="00000A"/>
          <w:sz w:val="24"/>
          <w:szCs w:val="24"/>
          <w:lang w:eastAsia="ru-RU"/>
        </w:rPr>
        <w:t>Полиевский</w:t>
      </w:r>
      <w:proofErr w:type="spellEnd"/>
      <w:r w:rsidRPr="00432010">
        <w:rPr>
          <w:rFonts w:ascii="Times New Roman" w:eastAsia="Times New Roman" w:hAnsi="Times New Roman" w:cs="Times New Roman"/>
          <w:color w:val="00000A"/>
          <w:sz w:val="24"/>
          <w:szCs w:val="24"/>
          <w:lang w:eastAsia="ru-RU"/>
        </w:rPr>
        <w:t xml:space="preserve">, С.А. Физкультура и профессия / С.А </w:t>
      </w:r>
      <w:proofErr w:type="spellStart"/>
      <w:r w:rsidRPr="00432010">
        <w:rPr>
          <w:rFonts w:ascii="Times New Roman" w:eastAsia="Times New Roman" w:hAnsi="Times New Roman" w:cs="Times New Roman"/>
          <w:color w:val="00000A"/>
          <w:sz w:val="24"/>
          <w:szCs w:val="24"/>
          <w:lang w:eastAsia="ru-RU"/>
        </w:rPr>
        <w:t>Полиевский</w:t>
      </w:r>
      <w:proofErr w:type="spellEnd"/>
      <w:r w:rsidRPr="00432010">
        <w:rPr>
          <w:rFonts w:ascii="Times New Roman" w:eastAsia="Times New Roman" w:hAnsi="Times New Roman" w:cs="Times New Roman"/>
          <w:color w:val="00000A"/>
          <w:sz w:val="24"/>
          <w:szCs w:val="24"/>
          <w:lang w:eastAsia="ru-RU"/>
        </w:rPr>
        <w:t xml:space="preserve">, И.Д. </w:t>
      </w:r>
      <w:proofErr w:type="spellStart"/>
      <w:r w:rsidRPr="00432010">
        <w:rPr>
          <w:rFonts w:ascii="Times New Roman" w:eastAsia="Times New Roman" w:hAnsi="Times New Roman" w:cs="Times New Roman"/>
          <w:color w:val="00000A"/>
          <w:sz w:val="24"/>
          <w:szCs w:val="24"/>
          <w:lang w:eastAsia="ru-RU"/>
        </w:rPr>
        <w:t>Старцева</w:t>
      </w:r>
      <w:proofErr w:type="spellEnd"/>
      <w:r w:rsidRPr="00432010">
        <w:rPr>
          <w:rFonts w:ascii="Times New Roman" w:eastAsia="Times New Roman" w:hAnsi="Times New Roman" w:cs="Times New Roman"/>
          <w:color w:val="00000A"/>
          <w:sz w:val="24"/>
          <w:szCs w:val="24"/>
          <w:lang w:eastAsia="ru-RU"/>
        </w:rPr>
        <w:t xml:space="preserve">. — М.: Физкультура и спорт, 1988.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lastRenderedPageBreak/>
        <w:t xml:space="preserve">Пономарев, В.Н. Атлетизм / В.Н. Пономарев, Ю.А. Богащенко. — Красноярск, 1991.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Раевский, Р.Т. Профессионально-прикладная физическая подготовка студентов технических вузов. / Р.Т. Раевский. — М.: Высшая школа,1985.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Синяков, А.Ф. Самоконтроль физкультурника / А.Ф. Синяков. — М.: Знание, 1987.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Синяков, А.Ф. Секреты бодрости. Как восстановить работоспособность / А.Ф. Синяков. — М.: «КСП»,1995.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Сосина, В.Ю. Азбука ритмической гимнастики. / В.Ю. Сосина. — К.: Здоровье, 1986.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Сосина, В.Ю. Ритмическая гимнастика / В.Ю. Сосина. — К.: Здоровье, 1986.        35. Теория и методики физического воспитания // Под ред. Б.А. </w:t>
      </w:r>
      <w:proofErr w:type="spellStart"/>
      <w:r w:rsidRPr="00432010">
        <w:rPr>
          <w:rFonts w:ascii="Times New Roman" w:eastAsia="Times New Roman" w:hAnsi="Times New Roman" w:cs="Times New Roman"/>
          <w:color w:val="00000A"/>
          <w:sz w:val="24"/>
          <w:szCs w:val="24"/>
          <w:lang w:eastAsia="ru-RU"/>
        </w:rPr>
        <w:t>Ашмарина</w:t>
      </w:r>
      <w:proofErr w:type="spellEnd"/>
      <w:r w:rsidRPr="00432010">
        <w:rPr>
          <w:rFonts w:ascii="Times New Roman" w:eastAsia="Times New Roman" w:hAnsi="Times New Roman" w:cs="Times New Roman"/>
          <w:color w:val="00000A"/>
          <w:sz w:val="24"/>
          <w:szCs w:val="24"/>
          <w:lang w:eastAsia="ru-RU"/>
        </w:rPr>
        <w:t xml:space="preserve">. — М.: Просвещение, 1990.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Теория спорта // Под ред. Платонова В.Н. — Киев: </w:t>
      </w:r>
      <w:proofErr w:type="spellStart"/>
      <w:r w:rsidRPr="00432010">
        <w:rPr>
          <w:rFonts w:ascii="Times New Roman" w:eastAsia="Times New Roman" w:hAnsi="Times New Roman" w:cs="Times New Roman"/>
          <w:color w:val="00000A"/>
          <w:sz w:val="24"/>
          <w:szCs w:val="24"/>
          <w:lang w:eastAsia="ru-RU"/>
        </w:rPr>
        <w:t>Виша</w:t>
      </w:r>
      <w:proofErr w:type="spellEnd"/>
      <w:r w:rsidRPr="00432010">
        <w:rPr>
          <w:rFonts w:ascii="Times New Roman" w:eastAsia="Times New Roman" w:hAnsi="Times New Roman" w:cs="Times New Roman"/>
          <w:color w:val="00000A"/>
          <w:sz w:val="24"/>
          <w:szCs w:val="24"/>
          <w:lang w:eastAsia="ru-RU"/>
        </w:rPr>
        <w:t xml:space="preserve"> школа,1987.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bidi="en-US"/>
        </w:rPr>
      </w:pPr>
      <w:proofErr w:type="spellStart"/>
      <w:r w:rsidRPr="00432010">
        <w:rPr>
          <w:rFonts w:ascii="Times New Roman" w:eastAsia="Times New Roman" w:hAnsi="Times New Roman" w:cs="Times New Roman"/>
          <w:color w:val="00000A"/>
          <w:sz w:val="24"/>
          <w:szCs w:val="24"/>
          <w:lang w:bidi="en-US"/>
        </w:rPr>
        <w:t>Туревский</w:t>
      </w:r>
      <w:proofErr w:type="spellEnd"/>
      <w:r w:rsidRPr="00432010">
        <w:rPr>
          <w:rFonts w:ascii="Times New Roman" w:eastAsia="Times New Roman" w:hAnsi="Times New Roman" w:cs="Times New Roman"/>
          <w:color w:val="00000A"/>
          <w:sz w:val="24"/>
          <w:szCs w:val="24"/>
          <w:lang w:bidi="en-US"/>
        </w:rPr>
        <w:t xml:space="preserve"> И.М. Самостоятельная работа студентов факультетов физической культуры. М., 2005.</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Ульянов, В.И. Физическая культура: Учебное пособие для студентов высших учебных заведений / В.И Ульянов. — Часть</w:t>
      </w:r>
      <w:proofErr w:type="gramStart"/>
      <w:r w:rsidRPr="00432010">
        <w:rPr>
          <w:rFonts w:ascii="Times New Roman" w:eastAsia="Times New Roman" w:hAnsi="Times New Roman" w:cs="Times New Roman"/>
          <w:color w:val="00000A"/>
          <w:sz w:val="24"/>
          <w:szCs w:val="24"/>
          <w:lang w:eastAsia="ru-RU"/>
        </w:rPr>
        <w:t>1</w:t>
      </w:r>
      <w:proofErr w:type="gramEnd"/>
      <w:r w:rsidRPr="00432010">
        <w:rPr>
          <w:rFonts w:ascii="Times New Roman" w:eastAsia="Times New Roman" w:hAnsi="Times New Roman" w:cs="Times New Roman"/>
          <w:color w:val="00000A"/>
          <w:sz w:val="24"/>
          <w:szCs w:val="24"/>
          <w:lang w:eastAsia="ru-RU"/>
        </w:rPr>
        <w:t xml:space="preserve">.— Пятигорск: Издательство Пятигорского государственного лингвистического университета — 1997.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Физическая культура (курс лекций): Учебное пособие // Под </w:t>
      </w:r>
      <w:proofErr w:type="spellStart"/>
      <w:r w:rsidRPr="00432010">
        <w:rPr>
          <w:rFonts w:ascii="Times New Roman" w:eastAsia="Times New Roman" w:hAnsi="Times New Roman" w:cs="Times New Roman"/>
          <w:color w:val="00000A"/>
          <w:sz w:val="24"/>
          <w:szCs w:val="24"/>
          <w:lang w:eastAsia="ru-RU"/>
        </w:rPr>
        <w:t>общ.ред</w:t>
      </w:r>
      <w:proofErr w:type="spellEnd"/>
      <w:r w:rsidRPr="00432010">
        <w:rPr>
          <w:rFonts w:ascii="Times New Roman" w:eastAsia="Times New Roman" w:hAnsi="Times New Roman" w:cs="Times New Roman"/>
          <w:color w:val="00000A"/>
          <w:sz w:val="24"/>
          <w:szCs w:val="24"/>
          <w:lang w:eastAsia="ru-RU"/>
        </w:rPr>
        <w:t xml:space="preserve">. Л.М. Волковой, П.В. </w:t>
      </w:r>
      <w:proofErr w:type="spellStart"/>
      <w:r w:rsidRPr="00432010">
        <w:rPr>
          <w:rFonts w:ascii="Times New Roman" w:eastAsia="Times New Roman" w:hAnsi="Times New Roman" w:cs="Times New Roman"/>
          <w:color w:val="00000A"/>
          <w:sz w:val="24"/>
          <w:szCs w:val="24"/>
          <w:lang w:eastAsia="ru-RU"/>
        </w:rPr>
        <w:t>Половникова</w:t>
      </w:r>
      <w:proofErr w:type="spellEnd"/>
      <w:r w:rsidRPr="00432010">
        <w:rPr>
          <w:rFonts w:ascii="Times New Roman" w:eastAsia="Times New Roman" w:hAnsi="Times New Roman" w:cs="Times New Roman"/>
          <w:color w:val="00000A"/>
          <w:sz w:val="24"/>
          <w:szCs w:val="24"/>
          <w:lang w:eastAsia="ru-RU"/>
        </w:rPr>
        <w:t xml:space="preserve">. — </w:t>
      </w:r>
      <w:proofErr w:type="spellStart"/>
      <w:r w:rsidRPr="00432010">
        <w:rPr>
          <w:rFonts w:ascii="Times New Roman" w:eastAsia="Times New Roman" w:hAnsi="Times New Roman" w:cs="Times New Roman"/>
          <w:color w:val="00000A"/>
          <w:sz w:val="24"/>
          <w:szCs w:val="24"/>
          <w:lang w:eastAsia="ru-RU"/>
        </w:rPr>
        <w:t>СПбГТУ</w:t>
      </w:r>
      <w:proofErr w:type="spellEnd"/>
      <w:r w:rsidRPr="00432010">
        <w:rPr>
          <w:rFonts w:ascii="Times New Roman" w:eastAsia="Times New Roman" w:hAnsi="Times New Roman" w:cs="Times New Roman"/>
          <w:color w:val="00000A"/>
          <w:sz w:val="24"/>
          <w:szCs w:val="24"/>
          <w:lang w:eastAsia="ru-RU"/>
        </w:rPr>
        <w:t xml:space="preserve">, СПб, 1998.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 xml:space="preserve">Физическое воспитание. Учебник для студентов высших учебных заведений // Под ред. В.А. Головина. — М.: Высшая школа, 1983. </w:t>
      </w:r>
    </w:p>
    <w:p w:rsidR="00432010" w:rsidRPr="00432010" w:rsidRDefault="00432010" w:rsidP="00432010">
      <w:pPr>
        <w:numPr>
          <w:ilvl w:val="0"/>
          <w:numId w:val="9"/>
        </w:numPr>
        <w:suppressAutoHyphens/>
        <w:spacing w:after="200" w:line="276" w:lineRule="auto"/>
        <w:rPr>
          <w:rFonts w:ascii="Times New Roman" w:eastAsia="Times New Roman" w:hAnsi="Times New Roman" w:cs="Times New Roman"/>
          <w:color w:val="00000A"/>
          <w:sz w:val="24"/>
          <w:szCs w:val="24"/>
          <w:lang w:eastAsia="ru-RU"/>
        </w:rPr>
      </w:pPr>
      <w:r w:rsidRPr="00432010">
        <w:rPr>
          <w:rFonts w:ascii="Times New Roman" w:eastAsia="Times New Roman" w:hAnsi="Times New Roman" w:cs="Times New Roman"/>
          <w:color w:val="00000A"/>
          <w:sz w:val="24"/>
          <w:szCs w:val="24"/>
          <w:lang w:eastAsia="ru-RU"/>
        </w:rPr>
        <w:t>Фомин, Н.А. Физиологические основы двигательной активности / Н.А. Фомин, Ю.Н. Вавилов. — М.: Физкультура и спорт, 1991г.</w:t>
      </w:r>
    </w:p>
    <w:p w:rsidR="00432010" w:rsidRPr="00432010" w:rsidRDefault="00432010" w:rsidP="00432010">
      <w:pPr>
        <w:shd w:val="clear" w:color="auto" w:fill="FFFFFF"/>
        <w:tabs>
          <w:tab w:val="left" w:pos="284"/>
        </w:tabs>
        <w:suppressAutoHyphens/>
        <w:spacing w:after="0" w:line="276" w:lineRule="auto"/>
        <w:ind w:left="360"/>
        <w:rPr>
          <w:rFonts w:ascii="Times New Roman" w:eastAsia="Times New Roman" w:hAnsi="Times New Roman" w:cs="Times New Roman"/>
          <w:b/>
          <w:bCs/>
          <w:color w:val="00000A"/>
          <w:sz w:val="24"/>
          <w:szCs w:val="24"/>
          <w:lang w:val="en-US" w:bidi="en-US"/>
        </w:rPr>
      </w:pPr>
      <w:r w:rsidRPr="00432010">
        <w:rPr>
          <w:rFonts w:ascii="Times New Roman" w:eastAsia="Times New Roman" w:hAnsi="Times New Roman" w:cs="Times New Roman"/>
          <w:b/>
          <w:bCs/>
          <w:color w:val="00000A"/>
          <w:sz w:val="24"/>
          <w:szCs w:val="24"/>
          <w:lang w:val="en-US" w:bidi="en-US"/>
        </w:rPr>
        <w:t>Интернет-ресурсы:</w:t>
      </w:r>
    </w:p>
    <w:p w:rsidR="00432010" w:rsidRPr="00432010" w:rsidRDefault="00432010"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bidi="en-US"/>
        </w:rPr>
      </w:pPr>
      <w:r w:rsidRPr="00432010">
        <w:rPr>
          <w:rFonts w:ascii="Times New Roman" w:eastAsia="Times New Roman" w:hAnsi="Times New Roman" w:cs="Times New Roman"/>
          <w:color w:val="00000A"/>
          <w:sz w:val="24"/>
          <w:szCs w:val="24"/>
          <w:lang w:val="en-US" w:bidi="en-US"/>
        </w:rPr>
        <w:t>http</w:t>
      </w:r>
      <w:r w:rsidRPr="00432010">
        <w:rPr>
          <w:rFonts w:ascii="Times New Roman" w:eastAsia="Times New Roman" w:hAnsi="Times New Roman" w:cs="Times New Roman"/>
          <w:color w:val="00000A"/>
          <w:sz w:val="24"/>
          <w:szCs w:val="24"/>
          <w:lang w:bidi="en-US"/>
        </w:rPr>
        <w:t xml:space="preserve">:// </w:t>
      </w:r>
      <w:r w:rsidRPr="00432010">
        <w:rPr>
          <w:rFonts w:ascii="Times New Roman" w:eastAsia="Times New Roman" w:hAnsi="Times New Roman" w:cs="Times New Roman"/>
          <w:color w:val="00000A"/>
          <w:sz w:val="24"/>
          <w:szCs w:val="24"/>
          <w:lang w:val="en-US" w:bidi="en-US"/>
        </w:rPr>
        <w:t>mamutkin</w:t>
      </w:r>
      <w:r w:rsidRPr="00432010">
        <w:rPr>
          <w:rFonts w:ascii="Times New Roman" w:eastAsia="Times New Roman" w:hAnsi="Times New Roman" w:cs="Times New Roman"/>
          <w:color w:val="00000A"/>
          <w:sz w:val="24"/>
          <w:szCs w:val="24"/>
          <w:lang w:bidi="en-US"/>
        </w:rPr>
        <w:t>.</w:t>
      </w:r>
      <w:r w:rsidRPr="00432010">
        <w:rPr>
          <w:rFonts w:ascii="Times New Roman" w:eastAsia="Times New Roman" w:hAnsi="Times New Roman" w:cs="Times New Roman"/>
          <w:color w:val="00000A"/>
          <w:sz w:val="24"/>
          <w:szCs w:val="24"/>
          <w:lang w:val="en-US" w:bidi="en-US"/>
        </w:rPr>
        <w:t>ucoz</w:t>
      </w:r>
      <w:r w:rsidRPr="00432010">
        <w:rPr>
          <w:rFonts w:ascii="Times New Roman" w:eastAsia="Times New Roman" w:hAnsi="Times New Roman" w:cs="Times New Roman"/>
          <w:color w:val="00000A"/>
          <w:sz w:val="24"/>
          <w:szCs w:val="24"/>
          <w:lang w:bidi="en-US"/>
        </w:rPr>
        <w:t>.</w:t>
      </w:r>
      <w:r w:rsidRPr="00432010">
        <w:rPr>
          <w:rFonts w:ascii="Times New Roman" w:eastAsia="Times New Roman" w:hAnsi="Times New Roman" w:cs="Times New Roman"/>
          <w:color w:val="00000A"/>
          <w:sz w:val="24"/>
          <w:szCs w:val="24"/>
          <w:lang w:val="en-US" w:bidi="en-US"/>
        </w:rPr>
        <w:t>ru</w:t>
      </w:r>
      <w:r w:rsidRPr="00432010">
        <w:rPr>
          <w:rFonts w:ascii="Times New Roman" w:eastAsia="Times New Roman" w:hAnsi="Times New Roman" w:cs="Times New Roman"/>
          <w:color w:val="00000A"/>
          <w:sz w:val="24"/>
          <w:szCs w:val="24"/>
          <w:lang w:bidi="en-US"/>
        </w:rPr>
        <w:t>-  Раздел «Электронные учебники»</w:t>
      </w:r>
    </w:p>
    <w:p w:rsidR="00432010" w:rsidRPr="00432010" w:rsidRDefault="00432010"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r w:rsidRPr="00432010">
        <w:rPr>
          <w:rFonts w:ascii="Times New Roman" w:eastAsia="Times New Roman" w:hAnsi="Times New Roman" w:cs="Times New Roman"/>
          <w:color w:val="00000A"/>
          <w:sz w:val="24"/>
          <w:szCs w:val="24"/>
          <w:lang w:val="en-US" w:bidi="en-US"/>
        </w:rPr>
        <w:t>http: // pedsovet.ru</w:t>
      </w:r>
    </w:p>
    <w:p w:rsidR="00432010" w:rsidRPr="00432010" w:rsidRDefault="00432010"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proofErr w:type="gramStart"/>
      <w:r w:rsidRPr="00432010">
        <w:rPr>
          <w:rFonts w:ascii="Times New Roman" w:eastAsia="Times New Roman" w:hAnsi="Times New Roman" w:cs="Times New Roman"/>
          <w:color w:val="00000A"/>
          <w:sz w:val="24"/>
          <w:szCs w:val="24"/>
          <w:lang w:val="en-US" w:bidi="en-US"/>
        </w:rPr>
        <w:t>http</w:t>
      </w:r>
      <w:proofErr w:type="gramEnd"/>
      <w:r w:rsidRPr="00432010">
        <w:rPr>
          <w:rFonts w:ascii="Times New Roman" w:eastAsia="Times New Roman" w:hAnsi="Times New Roman" w:cs="Times New Roman"/>
          <w:color w:val="00000A"/>
          <w:sz w:val="24"/>
          <w:szCs w:val="24"/>
          <w:lang w:val="en-US" w:bidi="en-US"/>
        </w:rPr>
        <w:t xml:space="preserve">: // 1 </w:t>
      </w:r>
      <w:proofErr w:type="spellStart"/>
      <w:r w:rsidRPr="00432010">
        <w:rPr>
          <w:rFonts w:ascii="Times New Roman" w:eastAsia="Times New Roman" w:hAnsi="Times New Roman" w:cs="Times New Roman"/>
          <w:color w:val="00000A"/>
          <w:sz w:val="24"/>
          <w:szCs w:val="24"/>
          <w:lang w:val="en-US" w:bidi="en-US"/>
        </w:rPr>
        <w:t>september</w:t>
      </w:r>
      <w:proofErr w:type="spellEnd"/>
      <w:r w:rsidRPr="00432010">
        <w:rPr>
          <w:rFonts w:ascii="Times New Roman" w:eastAsia="Times New Roman" w:hAnsi="Times New Roman" w:cs="Times New Roman"/>
          <w:color w:val="00000A"/>
          <w:sz w:val="24"/>
          <w:szCs w:val="24"/>
          <w:lang w:val="en-US" w:bidi="en-US"/>
        </w:rPr>
        <w:t>. Ru</w:t>
      </w:r>
    </w:p>
    <w:p w:rsidR="00432010" w:rsidRPr="00432010" w:rsidRDefault="00775A29"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6" w:history="1">
        <w:r w:rsidR="00432010" w:rsidRPr="00432010">
          <w:rPr>
            <w:rFonts w:ascii="Times New Roman" w:eastAsia="Times New Roman" w:hAnsi="Times New Roman" w:cs="Times New Roman"/>
            <w:color w:val="0563C1" w:themeColor="hyperlink"/>
            <w:sz w:val="24"/>
            <w:szCs w:val="24"/>
            <w:u w:val="single"/>
            <w:lang w:val="en-US" w:bidi="en-US"/>
          </w:rPr>
          <w:t>https://www.book.ru/</w:t>
        </w:r>
      </w:hyperlink>
    </w:p>
    <w:p w:rsidR="00432010" w:rsidRPr="00432010" w:rsidRDefault="00775A29"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7" w:history="1">
        <w:r w:rsidR="00432010" w:rsidRPr="00432010">
          <w:rPr>
            <w:rFonts w:ascii="Times New Roman" w:eastAsia="Times New Roman" w:hAnsi="Times New Roman" w:cs="Times New Roman"/>
            <w:color w:val="0563C1" w:themeColor="hyperlink"/>
            <w:sz w:val="24"/>
            <w:szCs w:val="24"/>
            <w:u w:val="single"/>
            <w:lang w:val="en-US" w:bidi="en-US"/>
          </w:rPr>
          <w:t>https://sportunros.ru/</w:t>
        </w:r>
      </w:hyperlink>
    </w:p>
    <w:p w:rsidR="00432010" w:rsidRPr="00432010" w:rsidRDefault="00775A29"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8" w:history="1">
        <w:r w:rsidR="00432010" w:rsidRPr="00432010">
          <w:rPr>
            <w:rFonts w:ascii="Times New Roman" w:eastAsia="Times New Roman" w:hAnsi="Times New Roman" w:cs="Times New Roman"/>
            <w:color w:val="0563C1" w:themeColor="hyperlink"/>
            <w:sz w:val="24"/>
            <w:szCs w:val="24"/>
            <w:u w:val="single"/>
            <w:lang w:val="en-US" w:bidi="en-US"/>
          </w:rPr>
          <w:t>https://www.gto.ru/</w:t>
        </w:r>
      </w:hyperlink>
    </w:p>
    <w:p w:rsidR="00432010" w:rsidRPr="00432010" w:rsidRDefault="00775A29"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9" w:history="1">
        <w:r w:rsidR="00432010" w:rsidRPr="00432010">
          <w:rPr>
            <w:rFonts w:ascii="Times New Roman" w:eastAsia="Times New Roman" w:hAnsi="Times New Roman" w:cs="Times New Roman"/>
            <w:color w:val="0563C1" w:themeColor="hyperlink"/>
            <w:sz w:val="24"/>
            <w:szCs w:val="24"/>
            <w:u w:val="single"/>
            <w:lang w:val="en-US" w:bidi="en-US"/>
          </w:rPr>
          <w:t>http://www.flgr.ru/</w:t>
        </w:r>
      </w:hyperlink>
    </w:p>
    <w:p w:rsidR="00432010" w:rsidRPr="00432010" w:rsidRDefault="00775A29"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10" w:history="1">
        <w:r w:rsidR="00432010" w:rsidRPr="00432010">
          <w:rPr>
            <w:rFonts w:ascii="Times New Roman" w:eastAsia="Times New Roman" w:hAnsi="Times New Roman" w:cs="Times New Roman"/>
            <w:color w:val="0563C1" w:themeColor="hyperlink"/>
            <w:sz w:val="24"/>
            <w:szCs w:val="24"/>
            <w:u w:val="single"/>
            <w:lang w:val="en-US" w:bidi="en-US"/>
          </w:rPr>
          <w:t>https://rfs.ru/</w:t>
        </w:r>
      </w:hyperlink>
    </w:p>
    <w:p w:rsidR="00432010" w:rsidRPr="00432010" w:rsidRDefault="00775A29" w:rsidP="00432010">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11" w:history="1">
        <w:r w:rsidR="00432010" w:rsidRPr="00432010">
          <w:rPr>
            <w:rFonts w:ascii="Times New Roman" w:eastAsia="Times New Roman" w:hAnsi="Times New Roman" w:cs="Times New Roman"/>
            <w:color w:val="0563C1" w:themeColor="hyperlink"/>
            <w:sz w:val="24"/>
            <w:szCs w:val="24"/>
            <w:u w:val="single"/>
            <w:lang w:val="en-US" w:bidi="en-US"/>
          </w:rPr>
          <w:t>https://ru.wikiversity.org/wiki/Физическая_культура</w:t>
        </w:r>
      </w:hyperlink>
    </w:p>
    <w:p w:rsidR="00213358" w:rsidRPr="003D7694" w:rsidRDefault="00775A29" w:rsidP="003D7694">
      <w:pPr>
        <w:numPr>
          <w:ilvl w:val="0"/>
          <w:numId w:val="10"/>
        </w:numPr>
        <w:tabs>
          <w:tab w:val="left" w:pos="142"/>
        </w:tabs>
        <w:suppressAutoHyphens/>
        <w:spacing w:after="200" w:line="276" w:lineRule="auto"/>
        <w:ind w:right="283"/>
        <w:contextualSpacing/>
        <w:jc w:val="both"/>
        <w:rPr>
          <w:rFonts w:ascii="Times New Roman" w:eastAsia="Times New Roman" w:hAnsi="Times New Roman" w:cs="Times New Roman"/>
          <w:color w:val="00000A"/>
          <w:sz w:val="24"/>
          <w:szCs w:val="24"/>
          <w:lang w:val="en-US" w:bidi="en-US"/>
        </w:rPr>
      </w:pPr>
      <w:hyperlink r:id="rId12" w:history="1">
        <w:r w:rsidR="00432010" w:rsidRPr="00432010">
          <w:rPr>
            <w:rFonts w:ascii="Times New Roman" w:eastAsia="Times New Roman" w:hAnsi="Times New Roman" w:cs="Times New Roman"/>
            <w:color w:val="0563C1" w:themeColor="hyperlink"/>
            <w:sz w:val="24"/>
            <w:szCs w:val="24"/>
            <w:u w:val="single"/>
            <w:lang w:val="en-US" w:bidi="en-US"/>
          </w:rPr>
          <w:t>https://www.minsport.gov.ru/</w:t>
        </w:r>
      </w:hyperlink>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Default="00213358" w:rsidP="00432010">
      <w:pPr>
        <w:spacing w:after="0" w:line="240" w:lineRule="auto"/>
        <w:jc w:val="both"/>
        <w:rPr>
          <w:rFonts w:ascii="Times New Roman" w:eastAsia="Times New Roman" w:hAnsi="Times New Roman" w:cs="Times New Roman"/>
          <w:sz w:val="24"/>
          <w:szCs w:val="24"/>
          <w:lang w:val="en-US" w:eastAsia="ru-RU"/>
        </w:rPr>
      </w:pPr>
    </w:p>
    <w:p w:rsidR="00213358" w:rsidRPr="00213358" w:rsidRDefault="00213358" w:rsidP="00213358">
      <w:pPr>
        <w:spacing w:after="0" w:line="240" w:lineRule="auto"/>
        <w:jc w:val="center"/>
        <w:rPr>
          <w:rFonts w:ascii="Times New Roman" w:eastAsia="Times New Roman" w:hAnsi="Times New Roman" w:cs="Times New Roman"/>
          <w:b/>
          <w:sz w:val="24"/>
          <w:szCs w:val="24"/>
          <w:lang w:eastAsia="ru-RU"/>
        </w:rPr>
      </w:pPr>
      <w:r w:rsidRPr="00213358">
        <w:rPr>
          <w:rFonts w:ascii="Times New Roman" w:eastAsia="Times New Roman" w:hAnsi="Times New Roman" w:cs="Times New Roman"/>
          <w:b/>
          <w:sz w:val="24"/>
          <w:szCs w:val="24"/>
          <w:lang w:eastAsia="ru-RU"/>
        </w:rPr>
        <w:t>МИНИСТЕРСТВО ОБРАЗОВАНИЯ, НАУКИИ И МОЛОДЕЖНОЙ ПОЛИТИКИ</w:t>
      </w:r>
    </w:p>
    <w:p w:rsidR="00213358" w:rsidRPr="00213358" w:rsidRDefault="00213358" w:rsidP="00213358">
      <w:pPr>
        <w:spacing w:after="0" w:line="240" w:lineRule="auto"/>
        <w:jc w:val="center"/>
        <w:rPr>
          <w:rFonts w:ascii="Times New Roman" w:eastAsia="Times New Roman" w:hAnsi="Times New Roman" w:cs="Times New Roman"/>
          <w:b/>
          <w:sz w:val="24"/>
          <w:szCs w:val="24"/>
          <w:lang w:eastAsia="ru-RU"/>
        </w:rPr>
      </w:pPr>
      <w:r w:rsidRPr="00213358">
        <w:rPr>
          <w:rFonts w:ascii="Times New Roman" w:eastAsia="Times New Roman" w:hAnsi="Times New Roman" w:cs="Times New Roman"/>
          <w:b/>
          <w:sz w:val="24"/>
          <w:szCs w:val="24"/>
          <w:lang w:eastAsia="ru-RU"/>
        </w:rPr>
        <w:t>РЕСПУБЛИКИ КОМИ</w:t>
      </w:r>
    </w:p>
    <w:p w:rsidR="00213358" w:rsidRPr="00213358" w:rsidRDefault="00213358" w:rsidP="00213358">
      <w:pPr>
        <w:spacing w:after="0" w:line="240" w:lineRule="auto"/>
        <w:jc w:val="center"/>
        <w:rPr>
          <w:rFonts w:ascii="Times New Roman" w:eastAsia="Times New Roman" w:hAnsi="Times New Roman" w:cs="Times New Roman"/>
          <w:b/>
          <w:sz w:val="24"/>
          <w:szCs w:val="24"/>
          <w:lang w:eastAsia="ru-RU"/>
        </w:rPr>
      </w:pPr>
      <w:r w:rsidRPr="00213358">
        <w:rPr>
          <w:rFonts w:ascii="Times New Roman" w:eastAsia="Times New Roman" w:hAnsi="Times New Roman" w:cs="Times New Roman"/>
          <w:b/>
          <w:sz w:val="24"/>
          <w:szCs w:val="24"/>
          <w:lang w:eastAsia="ru-RU"/>
        </w:rPr>
        <w:t xml:space="preserve">КОМИ РЕСПУБЛИКАСА ЙÖЗÖС ВЕЛÖДАН, НАУКА ДА ТОМ ЙÖЗ ПОЛИТИКА </w:t>
      </w:r>
    </w:p>
    <w:p w:rsidR="00213358" w:rsidRPr="00213358" w:rsidRDefault="00213358" w:rsidP="00213358">
      <w:pPr>
        <w:spacing w:after="0" w:line="240" w:lineRule="auto"/>
        <w:jc w:val="center"/>
        <w:rPr>
          <w:rFonts w:ascii="Times New Roman" w:eastAsia="Calibri" w:hAnsi="Times New Roman" w:cs="Times New Roman"/>
          <w:b/>
          <w:sz w:val="24"/>
          <w:szCs w:val="24"/>
        </w:rPr>
      </w:pPr>
      <w:r w:rsidRPr="00213358">
        <w:rPr>
          <w:rFonts w:ascii="Times New Roman" w:eastAsia="Times New Roman" w:hAnsi="Times New Roman" w:cs="Times New Roman"/>
          <w:b/>
          <w:sz w:val="24"/>
          <w:szCs w:val="24"/>
          <w:lang w:eastAsia="ru-RU"/>
        </w:rPr>
        <w:t>МИНИСТЕРСТВО</w:t>
      </w:r>
      <w:r w:rsidRPr="00213358">
        <w:rPr>
          <w:rFonts w:ascii="Times New Roman" w:eastAsia="Calibri" w:hAnsi="Times New Roman" w:cs="Times New Roman"/>
          <w:b/>
          <w:sz w:val="24"/>
          <w:szCs w:val="24"/>
        </w:rPr>
        <w:t xml:space="preserve"> </w:t>
      </w:r>
    </w:p>
    <w:p w:rsidR="00213358" w:rsidRPr="00213358" w:rsidRDefault="00213358" w:rsidP="00213358">
      <w:pPr>
        <w:spacing w:after="0" w:line="240" w:lineRule="auto"/>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 xml:space="preserve">Государственное профессиональное образовательное учреждение </w:t>
      </w:r>
    </w:p>
    <w:p w:rsidR="00213358" w:rsidRPr="00213358" w:rsidRDefault="00213358" w:rsidP="00213358">
      <w:pPr>
        <w:spacing w:after="0" w:line="240" w:lineRule="auto"/>
        <w:ind w:left="-851"/>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«Сыктывкарский автомеханический техникум»</w:t>
      </w:r>
    </w:p>
    <w:p w:rsidR="00213358" w:rsidRPr="00213358" w:rsidRDefault="00213358" w:rsidP="00213358">
      <w:pPr>
        <w:spacing w:after="0" w:line="240" w:lineRule="auto"/>
        <w:ind w:left="-851"/>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 xml:space="preserve">«СЫКТЫВКАРСА АВТОМЕХАНИЧЕСКÖЙ ТЕХНИКУМ» </w:t>
      </w:r>
    </w:p>
    <w:p w:rsidR="00213358" w:rsidRPr="00213358" w:rsidRDefault="00213358" w:rsidP="00213358">
      <w:pPr>
        <w:spacing w:after="0" w:line="240" w:lineRule="auto"/>
        <w:ind w:left="-851"/>
        <w:jc w:val="center"/>
        <w:rPr>
          <w:rFonts w:ascii="Times New Roman" w:eastAsia="Calibri" w:hAnsi="Times New Roman" w:cs="Times New Roman"/>
          <w:b/>
          <w:sz w:val="24"/>
          <w:szCs w:val="24"/>
        </w:rPr>
      </w:pPr>
      <w:r w:rsidRPr="00213358">
        <w:rPr>
          <w:rFonts w:ascii="Times New Roman" w:eastAsia="Calibri" w:hAnsi="Times New Roman" w:cs="Times New Roman"/>
          <w:b/>
          <w:sz w:val="24"/>
          <w:szCs w:val="24"/>
        </w:rPr>
        <w:t>УДЖСИКАСÖ ВЕЛÖДАН КАНМУ УЧРЕЖДЕНИЕ</w:t>
      </w:r>
    </w:p>
    <w:p w:rsidR="00213358" w:rsidRPr="00213358" w:rsidRDefault="00213358" w:rsidP="00213358">
      <w:pPr>
        <w:spacing w:after="0" w:line="240" w:lineRule="auto"/>
        <w:jc w:val="right"/>
        <w:rPr>
          <w:rFonts w:ascii="Times New Roman" w:eastAsia="Times New Roman" w:hAnsi="Times New Roman" w:cs="Times New Roman"/>
          <w:sz w:val="24"/>
          <w:szCs w:val="24"/>
          <w:lang w:eastAsia="ru-RU"/>
        </w:rPr>
      </w:pPr>
    </w:p>
    <w:p w:rsidR="00213358" w:rsidRPr="00213358" w:rsidRDefault="00213358" w:rsidP="00213358">
      <w:pPr>
        <w:spacing w:after="0" w:line="240" w:lineRule="auto"/>
        <w:jc w:val="right"/>
        <w:rPr>
          <w:rFonts w:ascii="Times New Roman" w:eastAsia="Times New Roman" w:hAnsi="Times New Roman" w:cs="Times New Roman"/>
          <w:sz w:val="24"/>
          <w:szCs w:val="24"/>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13358" w:rsidRPr="00213358" w:rsidRDefault="00213358" w:rsidP="00213358">
      <w:pPr>
        <w:autoSpaceDE w:val="0"/>
        <w:autoSpaceDN w:val="0"/>
        <w:adjustRightInd w:val="0"/>
        <w:spacing w:after="0" w:line="240" w:lineRule="auto"/>
        <w:jc w:val="center"/>
        <w:rPr>
          <w:rFonts w:ascii="Times New Roman" w:eastAsia="Calibri" w:hAnsi="Times New Roman" w:cs="Times New Roman"/>
          <w:color w:val="000000"/>
          <w:sz w:val="40"/>
          <w:szCs w:val="40"/>
        </w:rPr>
      </w:pPr>
    </w:p>
    <w:p w:rsidR="00213358" w:rsidRPr="00213358" w:rsidRDefault="00213358" w:rsidP="00213358">
      <w:pPr>
        <w:spacing w:after="0" w:line="276" w:lineRule="auto"/>
        <w:jc w:val="center"/>
        <w:rPr>
          <w:rFonts w:ascii="Times New Roman" w:eastAsia="Calibri" w:hAnsi="Times New Roman" w:cs="Times New Roman"/>
          <w:b/>
          <w:bCs/>
          <w:sz w:val="40"/>
          <w:szCs w:val="40"/>
        </w:rPr>
      </w:pPr>
      <w:r w:rsidRPr="00213358">
        <w:rPr>
          <w:rFonts w:ascii="Times New Roman" w:eastAsia="Calibri" w:hAnsi="Times New Roman" w:cs="Times New Roman"/>
          <w:b/>
          <w:bCs/>
          <w:sz w:val="40"/>
          <w:szCs w:val="40"/>
        </w:rPr>
        <w:t>РЕФЕРАТ</w:t>
      </w:r>
    </w:p>
    <w:p w:rsidR="00213358" w:rsidRPr="00213358" w:rsidRDefault="00213358" w:rsidP="00213358">
      <w:pPr>
        <w:spacing w:after="0" w:line="276" w:lineRule="auto"/>
        <w:jc w:val="center"/>
        <w:rPr>
          <w:rFonts w:ascii="Times New Roman" w:eastAsia="Calibri" w:hAnsi="Times New Roman" w:cs="Times New Roman"/>
          <w:bCs/>
          <w:sz w:val="40"/>
          <w:szCs w:val="40"/>
        </w:rPr>
      </w:pPr>
      <w:r w:rsidRPr="00213358">
        <w:rPr>
          <w:rFonts w:ascii="Times New Roman" w:eastAsia="Calibri" w:hAnsi="Times New Roman" w:cs="Times New Roman"/>
          <w:bCs/>
          <w:sz w:val="40"/>
          <w:szCs w:val="40"/>
        </w:rPr>
        <w:t xml:space="preserve">По дисциплине </w:t>
      </w:r>
    </w:p>
    <w:p w:rsidR="00213358" w:rsidRPr="00213358" w:rsidRDefault="00213358" w:rsidP="00213358">
      <w:pPr>
        <w:spacing w:after="0" w:line="276"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«Физическая культура</w:t>
      </w:r>
      <w:r w:rsidRPr="00213358">
        <w:rPr>
          <w:rFonts w:ascii="Times New Roman" w:eastAsia="Calibri" w:hAnsi="Times New Roman" w:cs="Times New Roman"/>
          <w:b/>
          <w:bCs/>
          <w:sz w:val="40"/>
          <w:szCs w:val="40"/>
        </w:rPr>
        <w:t>»</w:t>
      </w:r>
    </w:p>
    <w:p w:rsidR="00213358" w:rsidRPr="00213358" w:rsidRDefault="00213358" w:rsidP="00213358">
      <w:pPr>
        <w:spacing w:after="0" w:line="276" w:lineRule="auto"/>
        <w:jc w:val="center"/>
        <w:rPr>
          <w:rFonts w:ascii="Times New Roman" w:eastAsia="Calibri" w:hAnsi="Times New Roman" w:cs="Times New Roman"/>
          <w:bCs/>
          <w:sz w:val="40"/>
          <w:szCs w:val="40"/>
        </w:rPr>
      </w:pPr>
      <w:r w:rsidRPr="00213358">
        <w:rPr>
          <w:rFonts w:ascii="Times New Roman" w:eastAsia="Calibri" w:hAnsi="Times New Roman" w:cs="Times New Roman"/>
          <w:bCs/>
          <w:sz w:val="40"/>
          <w:szCs w:val="40"/>
        </w:rPr>
        <w:t>Тема: «………………….»</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3"/>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3"/>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3"/>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sz w:val="28"/>
          <w:szCs w:val="23"/>
        </w:rPr>
      </w:pPr>
    </w:p>
    <w:p w:rsidR="00213358" w:rsidRPr="00213358" w:rsidRDefault="00213358" w:rsidP="00213358">
      <w:pPr>
        <w:spacing w:after="0" w:line="276" w:lineRule="auto"/>
        <w:jc w:val="right"/>
        <w:rPr>
          <w:rFonts w:ascii="Times New Roman" w:eastAsia="Calibri" w:hAnsi="Times New Roman" w:cs="Times New Roman"/>
          <w:bCs/>
          <w:sz w:val="24"/>
          <w:szCs w:val="28"/>
        </w:rPr>
      </w:pPr>
      <w:r w:rsidRPr="00213358">
        <w:rPr>
          <w:rFonts w:ascii="Times New Roman" w:eastAsia="Calibri" w:hAnsi="Times New Roman" w:cs="Times New Roman"/>
          <w:bCs/>
          <w:sz w:val="24"/>
          <w:szCs w:val="28"/>
        </w:rPr>
        <w:t xml:space="preserve">Выполнил: </w:t>
      </w:r>
    </w:p>
    <w:p w:rsidR="00213358" w:rsidRPr="00213358" w:rsidRDefault="00213358" w:rsidP="00213358">
      <w:pPr>
        <w:spacing w:after="0" w:line="276" w:lineRule="auto"/>
        <w:jc w:val="right"/>
        <w:rPr>
          <w:rFonts w:ascii="Times New Roman" w:eastAsia="Calibri" w:hAnsi="Times New Roman" w:cs="Times New Roman"/>
          <w:bCs/>
          <w:sz w:val="24"/>
          <w:szCs w:val="28"/>
        </w:rPr>
      </w:pPr>
      <w:r>
        <w:rPr>
          <w:rFonts w:ascii="Times New Roman" w:eastAsia="Calibri" w:hAnsi="Times New Roman" w:cs="Times New Roman"/>
          <w:bCs/>
          <w:sz w:val="24"/>
          <w:szCs w:val="28"/>
        </w:rPr>
        <w:t>студент группы  ………………..</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bCs/>
          <w:sz w:val="24"/>
          <w:szCs w:val="28"/>
        </w:rPr>
      </w:pPr>
      <w:r w:rsidRPr="00213358">
        <w:rPr>
          <w:rFonts w:ascii="Times New Roman" w:eastAsia="Calibri" w:hAnsi="Times New Roman" w:cs="Times New Roman"/>
          <w:bCs/>
          <w:sz w:val="24"/>
          <w:szCs w:val="28"/>
        </w:rPr>
        <w:t xml:space="preserve">Проверил: </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Calibri" w:hAnsi="Times New Roman" w:cs="Times New Roman"/>
          <w:bCs/>
          <w:sz w:val="24"/>
          <w:szCs w:val="28"/>
        </w:rPr>
      </w:pPr>
      <w:r w:rsidRPr="00213358">
        <w:rPr>
          <w:rFonts w:ascii="Times New Roman" w:eastAsia="Calibri" w:hAnsi="Times New Roman" w:cs="Times New Roman"/>
          <w:bCs/>
          <w:sz w:val="24"/>
          <w:szCs w:val="28"/>
        </w:rPr>
        <w:t>преподаватель</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213358">
        <w:rPr>
          <w:rFonts w:ascii="Times New Roman" w:eastAsia="Calibri" w:hAnsi="Times New Roman" w:cs="Times New Roman"/>
          <w:bCs/>
          <w:sz w:val="24"/>
          <w:szCs w:val="28"/>
        </w:rPr>
        <w:t>Форосенко Л.О.</w:t>
      </w: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32"/>
          <w:szCs w:val="24"/>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13358" w:rsidRPr="00213358" w:rsidRDefault="00213358" w:rsidP="002133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3358" w:rsidRPr="00213358" w:rsidRDefault="00213358" w:rsidP="0021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p>
    <w:p w:rsidR="00213358" w:rsidRPr="00213358" w:rsidRDefault="003D7694" w:rsidP="0021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Сыктывкар, 2021</w:t>
      </w:r>
      <w:r w:rsidR="00213358" w:rsidRPr="00213358">
        <w:rPr>
          <w:rFonts w:ascii="Times New Roman" w:eastAsia="Times New Roman" w:hAnsi="Times New Roman" w:cs="Times New Roman"/>
          <w:bCs/>
          <w:sz w:val="24"/>
          <w:szCs w:val="24"/>
          <w:lang w:eastAsia="ru-RU"/>
        </w:rPr>
        <w:t xml:space="preserve"> г.</w:t>
      </w:r>
    </w:p>
    <w:p w:rsidR="00213358" w:rsidRPr="00BB449E" w:rsidRDefault="00213358" w:rsidP="00432010">
      <w:pPr>
        <w:spacing w:after="0" w:line="240" w:lineRule="auto"/>
        <w:jc w:val="both"/>
        <w:rPr>
          <w:rFonts w:ascii="Times New Roman" w:eastAsia="Times New Roman" w:hAnsi="Times New Roman" w:cs="Times New Roman"/>
          <w:sz w:val="24"/>
          <w:szCs w:val="24"/>
          <w:lang w:eastAsia="ru-RU"/>
        </w:rPr>
      </w:pPr>
    </w:p>
    <w:p w:rsidR="00432010" w:rsidRPr="00BB449E" w:rsidRDefault="00432010" w:rsidP="00432010">
      <w:pPr>
        <w:spacing w:after="0" w:line="360" w:lineRule="auto"/>
        <w:jc w:val="both"/>
        <w:rPr>
          <w:rFonts w:ascii="Times New Roman" w:eastAsia="Times New Roman" w:hAnsi="Times New Roman" w:cs="Times New Roman"/>
          <w:sz w:val="24"/>
          <w:szCs w:val="24"/>
          <w:lang w:eastAsia="ru-RU"/>
        </w:rPr>
      </w:pPr>
    </w:p>
    <w:p w:rsidR="0034251D" w:rsidRPr="00BB449E" w:rsidRDefault="0034251D" w:rsidP="0034251D">
      <w:pPr>
        <w:jc w:val="both"/>
        <w:rPr>
          <w:rFonts w:ascii="Times New Roman" w:hAnsi="Times New Roman" w:cs="Times New Roman"/>
          <w:sz w:val="24"/>
          <w:szCs w:val="24"/>
        </w:rPr>
      </w:pPr>
    </w:p>
    <w:sectPr w:rsidR="0034251D" w:rsidRPr="00BB4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nsid w:val="00000005"/>
    <w:multiLevelType w:val="multilevel"/>
    <w:tmpl w:val="C6789A6A"/>
    <w:name w:val="WW8Num5"/>
    <w:lvl w:ilvl="0">
      <w:start w:val="1"/>
      <w:numFmt w:val="decimal"/>
      <w:lvlText w:val="%1."/>
      <w:lvlJc w:val="left"/>
      <w:pPr>
        <w:tabs>
          <w:tab w:val="num" w:pos="786"/>
        </w:tabs>
        <w:ind w:left="786"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nsid w:val="00000007"/>
    <w:multiLevelType w:val="multilevel"/>
    <w:tmpl w:val="00000007"/>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6">
    <w:nsid w:val="0000001A"/>
    <w:multiLevelType w:val="multilevel"/>
    <w:tmpl w:val="0000001A"/>
    <w:name w:val="WW8Num26"/>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abstractNum>
  <w:abstractNum w:abstractNumId="7">
    <w:nsid w:val="363419D3"/>
    <w:multiLevelType w:val="hybridMultilevel"/>
    <w:tmpl w:val="311C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75B2A"/>
    <w:multiLevelType w:val="multilevel"/>
    <w:tmpl w:val="428C4D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11C44DA"/>
    <w:multiLevelType w:val="multilevel"/>
    <w:tmpl w:val="1FDA61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B251569"/>
    <w:multiLevelType w:val="multilevel"/>
    <w:tmpl w:val="1AB883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49"/>
    <w:rsid w:val="00101D0D"/>
    <w:rsid w:val="00213358"/>
    <w:rsid w:val="0034251D"/>
    <w:rsid w:val="003D7694"/>
    <w:rsid w:val="00400CA7"/>
    <w:rsid w:val="00432010"/>
    <w:rsid w:val="007169C2"/>
    <w:rsid w:val="00775A29"/>
    <w:rsid w:val="007C2B14"/>
    <w:rsid w:val="00852932"/>
    <w:rsid w:val="00B07E49"/>
    <w:rsid w:val="00B85A4C"/>
    <w:rsid w:val="00BB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ortunros.ru/" TargetMode="External"/><Relationship Id="rId12" Type="http://schemas.openxmlformats.org/officeDocument/2006/relationships/hyperlink" Target="https://www.minsport.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ru/" TargetMode="External"/><Relationship Id="rId11" Type="http://schemas.openxmlformats.org/officeDocument/2006/relationships/hyperlink" Target="https://ru.wikiversity.org/wiki/&#1060;&#1080;&#1079;&#1080;&#1095;&#1077;&#1089;&#1082;&#1072;&#1103;_&#1082;&#1091;&#1083;&#1100;&#1090;&#1091;&#1088;&#1072;" TargetMode="External"/><Relationship Id="rId5" Type="http://schemas.openxmlformats.org/officeDocument/2006/relationships/webSettings" Target="webSettings.xml"/><Relationship Id="rId10" Type="http://schemas.openxmlformats.org/officeDocument/2006/relationships/hyperlink" Target="https://rfs.ru/" TargetMode="External"/><Relationship Id="rId4" Type="http://schemas.openxmlformats.org/officeDocument/2006/relationships/settings" Target="settings.xml"/><Relationship Id="rId9" Type="http://schemas.openxmlformats.org/officeDocument/2006/relationships/hyperlink" Target="http://www.flg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2300</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Форосенко</dc:creator>
  <cp:lastModifiedBy>sat156</cp:lastModifiedBy>
  <cp:revision>4</cp:revision>
  <dcterms:created xsi:type="dcterms:W3CDTF">2021-11-12T06:39:00Z</dcterms:created>
  <dcterms:modified xsi:type="dcterms:W3CDTF">2021-11-12T06:41:00Z</dcterms:modified>
</cp:coreProperties>
</file>