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010" w:rsidRPr="00432010" w:rsidRDefault="00432010" w:rsidP="00432010">
      <w:pPr>
        <w:spacing w:after="200" w:line="276" w:lineRule="auto"/>
        <w:jc w:val="center"/>
        <w:rPr>
          <w:rFonts w:ascii="Times New Roman" w:eastAsia="Times New Roman" w:hAnsi="Times New Roman" w:cs="Times New Roman"/>
          <w:b/>
          <w:sz w:val="28"/>
          <w:szCs w:val="28"/>
        </w:rPr>
      </w:pPr>
      <w:r w:rsidRPr="00432010">
        <w:rPr>
          <w:rFonts w:ascii="Times New Roman" w:eastAsia="Times New Roman" w:hAnsi="Times New Roman" w:cs="Times New Roman"/>
          <w:b/>
          <w:sz w:val="28"/>
          <w:szCs w:val="28"/>
        </w:rPr>
        <w:t xml:space="preserve">Задания для дистанционного обучения </w:t>
      </w:r>
    </w:p>
    <w:p w:rsidR="00432010" w:rsidRPr="00432010" w:rsidRDefault="00432010" w:rsidP="00432010">
      <w:pPr>
        <w:spacing w:after="200" w:line="276" w:lineRule="auto"/>
        <w:jc w:val="center"/>
        <w:rPr>
          <w:rFonts w:ascii="Times New Roman" w:eastAsia="Times New Roman" w:hAnsi="Times New Roman" w:cs="Times New Roman"/>
          <w:b/>
          <w:sz w:val="28"/>
          <w:szCs w:val="28"/>
          <w:lang w:eastAsia="ru-RU"/>
        </w:rPr>
      </w:pPr>
      <w:r w:rsidRPr="00432010">
        <w:rPr>
          <w:rFonts w:ascii="Times New Roman" w:eastAsia="Times New Roman" w:hAnsi="Times New Roman" w:cs="Times New Roman"/>
          <w:b/>
          <w:sz w:val="28"/>
          <w:szCs w:val="28"/>
        </w:rPr>
        <w:t>по дисциплин</w:t>
      </w:r>
      <w:r>
        <w:rPr>
          <w:rFonts w:ascii="Times New Roman" w:eastAsia="Times New Roman" w:hAnsi="Times New Roman" w:cs="Times New Roman"/>
          <w:b/>
          <w:sz w:val="28"/>
          <w:szCs w:val="28"/>
        </w:rPr>
        <w:t>е Физическая культура</w:t>
      </w:r>
      <w:r>
        <w:rPr>
          <w:rFonts w:ascii="Times New Roman" w:eastAsia="Times New Roman" w:hAnsi="Times New Roman" w:cs="Times New Roman"/>
          <w:b/>
          <w:sz w:val="28"/>
          <w:szCs w:val="28"/>
          <w:lang w:eastAsia="ru-RU"/>
        </w:rPr>
        <w:t xml:space="preserve"> для группы ТОЗ-21.9</w:t>
      </w:r>
    </w:p>
    <w:p w:rsidR="00432010" w:rsidRPr="00432010" w:rsidRDefault="00432010" w:rsidP="00432010">
      <w:pPr>
        <w:spacing w:after="0" w:line="360" w:lineRule="auto"/>
        <w:jc w:val="both"/>
        <w:rPr>
          <w:rFonts w:ascii="Times New Roman" w:eastAsia="Times New Roman" w:hAnsi="Times New Roman" w:cs="Times New Roman"/>
          <w:b/>
          <w:sz w:val="28"/>
          <w:szCs w:val="28"/>
        </w:rPr>
      </w:pPr>
      <w:r w:rsidRPr="00432010">
        <w:rPr>
          <w:rFonts w:ascii="Times New Roman" w:eastAsia="Times New Roman" w:hAnsi="Times New Roman" w:cs="Times New Roman"/>
          <w:b/>
          <w:sz w:val="28"/>
          <w:szCs w:val="28"/>
        </w:rPr>
        <w:t xml:space="preserve">Специальность: </w:t>
      </w:r>
    </w:p>
    <w:p w:rsidR="00432010" w:rsidRPr="00432010" w:rsidRDefault="00432010" w:rsidP="00432010">
      <w:pPr>
        <w:spacing w:after="0" w:line="360" w:lineRule="auto"/>
        <w:jc w:val="both"/>
        <w:rPr>
          <w:rFonts w:ascii="Times New Roman" w:eastAsia="Times New Roman" w:hAnsi="Times New Roman" w:cs="Times New Roman"/>
          <w:sz w:val="28"/>
          <w:szCs w:val="28"/>
        </w:rPr>
      </w:pPr>
      <w:r w:rsidRPr="00432010">
        <w:rPr>
          <w:rFonts w:ascii="Times New Roman" w:eastAsia="Times New Roman" w:hAnsi="Times New Roman" w:cs="Times New Roman"/>
          <w:b/>
          <w:sz w:val="28"/>
          <w:szCs w:val="28"/>
        </w:rPr>
        <w:t>Группа</w:t>
      </w:r>
      <w:r>
        <w:rPr>
          <w:rFonts w:ascii="Times New Roman" w:eastAsia="Times New Roman" w:hAnsi="Times New Roman" w:cs="Times New Roman"/>
          <w:sz w:val="28"/>
          <w:szCs w:val="28"/>
        </w:rPr>
        <w:t xml:space="preserve"> ТОЗ-21.9</w:t>
      </w:r>
    </w:p>
    <w:p w:rsidR="00432010" w:rsidRPr="00432010" w:rsidRDefault="00432010" w:rsidP="00432010">
      <w:pPr>
        <w:spacing w:after="0" w:line="360" w:lineRule="auto"/>
        <w:jc w:val="both"/>
        <w:rPr>
          <w:rFonts w:ascii="Times New Roman" w:eastAsia="Times New Roman" w:hAnsi="Times New Roman" w:cs="Times New Roman"/>
          <w:sz w:val="28"/>
          <w:szCs w:val="28"/>
        </w:rPr>
      </w:pPr>
      <w:r w:rsidRPr="00432010">
        <w:rPr>
          <w:rFonts w:ascii="Times New Roman" w:eastAsia="Times New Roman" w:hAnsi="Times New Roman" w:cs="Times New Roman"/>
          <w:b/>
          <w:sz w:val="28"/>
          <w:szCs w:val="28"/>
        </w:rPr>
        <w:t xml:space="preserve">Предмет: </w:t>
      </w:r>
      <w:r>
        <w:rPr>
          <w:rFonts w:ascii="Times New Roman" w:eastAsia="Times New Roman" w:hAnsi="Times New Roman" w:cs="Times New Roman"/>
          <w:sz w:val="28"/>
          <w:szCs w:val="28"/>
        </w:rPr>
        <w:t>Физическая культура</w:t>
      </w:r>
    </w:p>
    <w:p w:rsidR="00432010" w:rsidRPr="00432010" w:rsidRDefault="00432010" w:rsidP="00432010">
      <w:pPr>
        <w:spacing w:after="0" w:line="360" w:lineRule="auto"/>
        <w:jc w:val="both"/>
        <w:rPr>
          <w:rFonts w:ascii="Times New Roman" w:eastAsia="Times New Roman" w:hAnsi="Times New Roman" w:cs="Times New Roman"/>
          <w:sz w:val="28"/>
          <w:szCs w:val="28"/>
        </w:rPr>
      </w:pPr>
      <w:r w:rsidRPr="00432010">
        <w:rPr>
          <w:rFonts w:ascii="Times New Roman" w:eastAsia="Times New Roman" w:hAnsi="Times New Roman" w:cs="Times New Roman"/>
          <w:b/>
          <w:sz w:val="28"/>
          <w:szCs w:val="28"/>
        </w:rPr>
        <w:t>Преподаватель:</w:t>
      </w:r>
      <w:r w:rsidRPr="00432010">
        <w:rPr>
          <w:rFonts w:ascii="Times New Roman" w:eastAsia="Times New Roman" w:hAnsi="Times New Roman" w:cs="Times New Roman"/>
          <w:sz w:val="28"/>
          <w:szCs w:val="28"/>
        </w:rPr>
        <w:t xml:space="preserve"> Форосенко Лидия Олеговна, адрес электронной почты: </w:t>
      </w:r>
      <w:r w:rsidRPr="00432010">
        <w:rPr>
          <w:rFonts w:ascii="Times New Roman" w:eastAsia="Times New Roman" w:hAnsi="Times New Roman" w:cs="Times New Roman"/>
          <w:sz w:val="28"/>
          <w:szCs w:val="28"/>
          <w:lang w:val="en-US"/>
        </w:rPr>
        <w:t>lida</w:t>
      </w:r>
      <w:r w:rsidRPr="00432010">
        <w:rPr>
          <w:rFonts w:ascii="Times New Roman" w:eastAsia="Times New Roman" w:hAnsi="Times New Roman" w:cs="Times New Roman"/>
          <w:sz w:val="28"/>
          <w:szCs w:val="28"/>
        </w:rPr>
        <w:t>9393.87@</w:t>
      </w:r>
      <w:r w:rsidRPr="00432010">
        <w:rPr>
          <w:rFonts w:ascii="Times New Roman" w:eastAsia="Times New Roman" w:hAnsi="Times New Roman" w:cs="Times New Roman"/>
          <w:sz w:val="28"/>
          <w:szCs w:val="28"/>
          <w:lang w:val="en-US"/>
        </w:rPr>
        <w:t>mail</w:t>
      </w:r>
      <w:r w:rsidRPr="00432010">
        <w:rPr>
          <w:rFonts w:ascii="Times New Roman" w:eastAsia="Times New Roman" w:hAnsi="Times New Roman" w:cs="Times New Roman"/>
          <w:sz w:val="28"/>
          <w:szCs w:val="28"/>
        </w:rPr>
        <w:t>.</w:t>
      </w:r>
      <w:r w:rsidRPr="00432010">
        <w:rPr>
          <w:rFonts w:ascii="Times New Roman" w:eastAsia="Times New Roman" w:hAnsi="Times New Roman" w:cs="Times New Roman"/>
          <w:sz w:val="28"/>
          <w:szCs w:val="28"/>
          <w:lang w:val="en-US"/>
        </w:rPr>
        <w:t>ru</w:t>
      </w:r>
    </w:p>
    <w:p w:rsidR="00432010" w:rsidRPr="00432010" w:rsidRDefault="00432010" w:rsidP="00432010">
      <w:pPr>
        <w:spacing w:after="0" w:line="360" w:lineRule="auto"/>
        <w:jc w:val="both"/>
        <w:rPr>
          <w:rFonts w:ascii="Times New Roman" w:eastAsia="Times New Roman" w:hAnsi="Times New Roman" w:cs="Times New Roman"/>
          <w:sz w:val="28"/>
          <w:szCs w:val="28"/>
        </w:rPr>
      </w:pPr>
      <w:r w:rsidRPr="00432010">
        <w:rPr>
          <w:rFonts w:ascii="Times New Roman" w:eastAsia="Times New Roman" w:hAnsi="Times New Roman" w:cs="Times New Roman"/>
          <w:b/>
          <w:sz w:val="28"/>
          <w:szCs w:val="28"/>
        </w:rPr>
        <w:t>Дата:</w:t>
      </w:r>
      <w:r>
        <w:rPr>
          <w:rFonts w:ascii="Times New Roman" w:eastAsia="Times New Roman" w:hAnsi="Times New Roman" w:cs="Times New Roman"/>
          <w:sz w:val="28"/>
          <w:szCs w:val="28"/>
        </w:rPr>
        <w:t xml:space="preserve"> 22.09.2020 (2</w:t>
      </w:r>
      <w:r w:rsidRPr="00432010">
        <w:rPr>
          <w:rFonts w:ascii="Times New Roman" w:eastAsia="Times New Roman" w:hAnsi="Times New Roman" w:cs="Times New Roman"/>
          <w:sz w:val="28"/>
          <w:szCs w:val="28"/>
        </w:rPr>
        <w:t xml:space="preserve"> часа)</w:t>
      </w:r>
    </w:p>
    <w:p w:rsidR="0034251D" w:rsidRDefault="0034251D" w:rsidP="0034251D">
      <w:pPr>
        <w:rPr>
          <w:rFonts w:ascii="Times New Roman" w:hAnsi="Times New Roman" w:cs="Times New Roman"/>
          <w:b/>
          <w:sz w:val="24"/>
          <w:szCs w:val="24"/>
        </w:rPr>
      </w:pPr>
    </w:p>
    <w:p w:rsidR="00432010" w:rsidRPr="00432010" w:rsidRDefault="0034251D" w:rsidP="00432010">
      <w:pPr>
        <w:pStyle w:val="a3"/>
        <w:numPr>
          <w:ilvl w:val="0"/>
          <w:numId w:val="11"/>
        </w:numPr>
        <w:rPr>
          <w:rFonts w:ascii="Times New Roman" w:hAnsi="Times New Roman" w:cs="Times New Roman"/>
          <w:b/>
          <w:sz w:val="24"/>
          <w:szCs w:val="24"/>
        </w:rPr>
      </w:pPr>
      <w:r w:rsidRPr="00432010">
        <w:rPr>
          <w:rFonts w:ascii="Times New Roman" w:hAnsi="Times New Roman" w:cs="Times New Roman"/>
          <w:b/>
          <w:sz w:val="24"/>
          <w:szCs w:val="24"/>
        </w:rPr>
        <w:t>Лекционный материал. (</w:t>
      </w:r>
      <w:r w:rsidR="00432010">
        <w:rPr>
          <w:rFonts w:ascii="Times New Roman" w:hAnsi="Times New Roman" w:cs="Times New Roman"/>
          <w:b/>
          <w:sz w:val="24"/>
          <w:szCs w:val="24"/>
        </w:rPr>
        <w:t>ознакомит</w:t>
      </w:r>
      <w:r w:rsidR="00BB449E">
        <w:rPr>
          <w:rFonts w:ascii="Times New Roman" w:hAnsi="Times New Roman" w:cs="Times New Roman"/>
          <w:b/>
          <w:sz w:val="24"/>
          <w:szCs w:val="24"/>
        </w:rPr>
        <w:t>ь</w:t>
      </w:r>
      <w:bookmarkStart w:id="0" w:name="_GoBack"/>
      <w:bookmarkEnd w:id="0"/>
      <w:r w:rsidR="00432010">
        <w:rPr>
          <w:rFonts w:ascii="Times New Roman" w:hAnsi="Times New Roman" w:cs="Times New Roman"/>
          <w:b/>
          <w:sz w:val="24"/>
          <w:szCs w:val="24"/>
        </w:rPr>
        <w:t xml:space="preserve">ся, </w:t>
      </w:r>
      <w:r w:rsidRPr="00432010">
        <w:rPr>
          <w:rFonts w:ascii="Times New Roman" w:hAnsi="Times New Roman" w:cs="Times New Roman"/>
          <w:b/>
          <w:sz w:val="24"/>
          <w:szCs w:val="24"/>
        </w:rPr>
        <w:t>прочитать)</w:t>
      </w:r>
      <w:r w:rsidR="00432010" w:rsidRPr="00432010">
        <w:rPr>
          <w:rFonts w:ascii="Times New Roman" w:hAnsi="Times New Roman" w:cs="Times New Roman"/>
          <w:b/>
          <w:sz w:val="24"/>
          <w:szCs w:val="24"/>
        </w:rPr>
        <w:t>.</w:t>
      </w:r>
      <w:r w:rsidR="00BB449E">
        <w:rPr>
          <w:rFonts w:ascii="Times New Roman" w:hAnsi="Times New Roman" w:cs="Times New Roman"/>
          <w:b/>
          <w:sz w:val="24"/>
          <w:szCs w:val="24"/>
        </w:rPr>
        <w:t xml:space="preserve"> </w:t>
      </w:r>
    </w:p>
    <w:p w:rsidR="00101D0D" w:rsidRPr="007169C2" w:rsidRDefault="00101D0D" w:rsidP="00101D0D">
      <w:pPr>
        <w:jc w:val="center"/>
        <w:rPr>
          <w:rFonts w:ascii="Times New Roman" w:hAnsi="Times New Roman" w:cs="Times New Roman"/>
          <w:b/>
          <w:sz w:val="24"/>
          <w:szCs w:val="24"/>
        </w:rPr>
      </w:pPr>
      <w:r w:rsidRPr="007169C2">
        <w:rPr>
          <w:rFonts w:ascii="Times New Roman" w:hAnsi="Times New Roman" w:cs="Times New Roman"/>
          <w:b/>
          <w:sz w:val="24"/>
          <w:szCs w:val="24"/>
        </w:rPr>
        <w:t>Физические способности человека и их развитие</w:t>
      </w:r>
      <w:r w:rsidR="0034251D">
        <w:rPr>
          <w:rFonts w:ascii="Times New Roman" w:hAnsi="Times New Roman" w:cs="Times New Roman"/>
          <w:b/>
          <w:sz w:val="24"/>
          <w:szCs w:val="24"/>
        </w:rPr>
        <w:t>. Здоровье.</w:t>
      </w:r>
    </w:p>
    <w:p w:rsidR="00B07E49" w:rsidRPr="00B07E49" w:rsidRDefault="00B07E49" w:rsidP="00B07E49">
      <w:pPr>
        <w:jc w:val="both"/>
        <w:rPr>
          <w:rFonts w:ascii="Times New Roman" w:hAnsi="Times New Roman" w:cs="Times New Roman"/>
          <w:sz w:val="24"/>
          <w:szCs w:val="24"/>
        </w:rPr>
      </w:pPr>
      <w:r w:rsidRPr="00B07E49">
        <w:rPr>
          <w:rFonts w:ascii="Times New Roman" w:hAnsi="Times New Roman" w:cs="Times New Roman"/>
          <w:sz w:val="24"/>
          <w:szCs w:val="24"/>
        </w:rPr>
        <w:t xml:space="preserve">Физическое воспитание появилось тогда, когда человек начал </w:t>
      </w:r>
      <w:r>
        <w:rPr>
          <w:rFonts w:ascii="Times New Roman" w:hAnsi="Times New Roman" w:cs="Times New Roman"/>
          <w:sz w:val="24"/>
          <w:szCs w:val="24"/>
        </w:rPr>
        <w:t>со</w:t>
      </w:r>
      <w:r w:rsidRPr="00B07E49">
        <w:rPr>
          <w:rFonts w:ascii="Times New Roman" w:hAnsi="Times New Roman" w:cs="Times New Roman"/>
          <w:sz w:val="24"/>
          <w:szCs w:val="24"/>
        </w:rPr>
        <w:t>знательно применять особые дви</w:t>
      </w:r>
      <w:r>
        <w:rPr>
          <w:rFonts w:ascii="Times New Roman" w:hAnsi="Times New Roman" w:cs="Times New Roman"/>
          <w:sz w:val="24"/>
          <w:szCs w:val="24"/>
        </w:rPr>
        <w:t xml:space="preserve">жения — физические упражнения, </w:t>
      </w:r>
      <w:r w:rsidRPr="00B07E49">
        <w:rPr>
          <w:rFonts w:ascii="Times New Roman" w:hAnsi="Times New Roman" w:cs="Times New Roman"/>
          <w:sz w:val="24"/>
          <w:szCs w:val="24"/>
        </w:rPr>
        <w:t>которые позволяли совершенствовать</w:t>
      </w:r>
      <w:r>
        <w:rPr>
          <w:rFonts w:ascii="Times New Roman" w:hAnsi="Times New Roman" w:cs="Times New Roman"/>
          <w:sz w:val="24"/>
          <w:szCs w:val="24"/>
        </w:rPr>
        <w:t xml:space="preserve"> тело, тренировать его с целью </w:t>
      </w:r>
      <w:r w:rsidRPr="00B07E49">
        <w:rPr>
          <w:rFonts w:ascii="Times New Roman" w:hAnsi="Times New Roman" w:cs="Times New Roman"/>
          <w:sz w:val="24"/>
          <w:szCs w:val="24"/>
        </w:rPr>
        <w:t>подготовки к трудовой деятельности.</w:t>
      </w:r>
    </w:p>
    <w:p w:rsidR="00B07E49" w:rsidRPr="00B07E49" w:rsidRDefault="00B07E49" w:rsidP="00B07E49">
      <w:pPr>
        <w:jc w:val="both"/>
        <w:rPr>
          <w:rFonts w:ascii="Times New Roman" w:hAnsi="Times New Roman" w:cs="Times New Roman"/>
          <w:sz w:val="24"/>
          <w:szCs w:val="24"/>
        </w:rPr>
      </w:pPr>
      <w:r w:rsidRPr="00B07E49">
        <w:rPr>
          <w:rFonts w:ascii="Times New Roman" w:hAnsi="Times New Roman" w:cs="Times New Roman"/>
          <w:sz w:val="24"/>
          <w:szCs w:val="24"/>
        </w:rPr>
        <w:t xml:space="preserve">    </w:t>
      </w:r>
      <w:r w:rsidRPr="007169C2">
        <w:rPr>
          <w:rFonts w:ascii="Times New Roman" w:hAnsi="Times New Roman" w:cs="Times New Roman"/>
          <w:b/>
          <w:sz w:val="24"/>
          <w:szCs w:val="24"/>
        </w:rPr>
        <w:t>Первым физическим упражнениям</w:t>
      </w:r>
      <w:r>
        <w:rPr>
          <w:rFonts w:ascii="Times New Roman" w:hAnsi="Times New Roman" w:cs="Times New Roman"/>
          <w:sz w:val="24"/>
          <w:szCs w:val="24"/>
        </w:rPr>
        <w:t xml:space="preserve"> свойственен прикладной ха</w:t>
      </w:r>
      <w:r w:rsidRPr="00B07E49">
        <w:rPr>
          <w:rFonts w:ascii="Times New Roman" w:hAnsi="Times New Roman" w:cs="Times New Roman"/>
          <w:sz w:val="24"/>
          <w:szCs w:val="24"/>
        </w:rPr>
        <w:t>рактер. Они повторяли различные тр</w:t>
      </w:r>
      <w:r>
        <w:rPr>
          <w:rFonts w:ascii="Times New Roman" w:hAnsi="Times New Roman" w:cs="Times New Roman"/>
          <w:sz w:val="24"/>
          <w:szCs w:val="24"/>
        </w:rPr>
        <w:t>удовые приемы: ходьба, бег, ме</w:t>
      </w:r>
      <w:r w:rsidRPr="00B07E49">
        <w:rPr>
          <w:rFonts w:ascii="Times New Roman" w:hAnsi="Times New Roman" w:cs="Times New Roman"/>
          <w:sz w:val="24"/>
          <w:szCs w:val="24"/>
        </w:rPr>
        <w:t xml:space="preserve">тания, стрельба из лука. Известны </w:t>
      </w:r>
      <w:r>
        <w:rPr>
          <w:rFonts w:ascii="Times New Roman" w:hAnsi="Times New Roman" w:cs="Times New Roman"/>
          <w:sz w:val="24"/>
          <w:szCs w:val="24"/>
        </w:rPr>
        <w:t xml:space="preserve">скульптуры животных со следами </w:t>
      </w:r>
      <w:r w:rsidRPr="00B07E49">
        <w:rPr>
          <w:rFonts w:ascii="Times New Roman" w:hAnsi="Times New Roman" w:cs="Times New Roman"/>
          <w:sz w:val="24"/>
          <w:szCs w:val="24"/>
        </w:rPr>
        <w:t>поражений. На стенах пещер почт</w:t>
      </w:r>
      <w:r>
        <w:rPr>
          <w:rFonts w:ascii="Times New Roman" w:hAnsi="Times New Roman" w:cs="Times New Roman"/>
          <w:sz w:val="24"/>
          <w:szCs w:val="24"/>
        </w:rPr>
        <w:t>и всех континентов найдены изо</w:t>
      </w:r>
      <w:r w:rsidRPr="00B07E49">
        <w:rPr>
          <w:rFonts w:ascii="Times New Roman" w:hAnsi="Times New Roman" w:cs="Times New Roman"/>
          <w:sz w:val="24"/>
          <w:szCs w:val="24"/>
        </w:rPr>
        <w:t>бражения зверей, убитых копьями и</w:t>
      </w:r>
      <w:r>
        <w:rPr>
          <w:rFonts w:ascii="Times New Roman" w:hAnsi="Times New Roman" w:cs="Times New Roman"/>
          <w:sz w:val="24"/>
          <w:szCs w:val="24"/>
        </w:rPr>
        <w:t> дротиками. Сохранилось доволь</w:t>
      </w:r>
      <w:r w:rsidRPr="00B07E49">
        <w:rPr>
          <w:rFonts w:ascii="Times New Roman" w:hAnsi="Times New Roman" w:cs="Times New Roman"/>
          <w:sz w:val="24"/>
          <w:szCs w:val="24"/>
        </w:rPr>
        <w:t>но много скульптур, изображавших ж</w:t>
      </w:r>
      <w:r>
        <w:rPr>
          <w:rFonts w:ascii="Times New Roman" w:hAnsi="Times New Roman" w:cs="Times New Roman"/>
          <w:sz w:val="24"/>
          <w:szCs w:val="24"/>
        </w:rPr>
        <w:t>ивотных (медведей, львов, лоша</w:t>
      </w:r>
      <w:r w:rsidRPr="00B07E49">
        <w:rPr>
          <w:rFonts w:ascii="Times New Roman" w:hAnsi="Times New Roman" w:cs="Times New Roman"/>
          <w:sz w:val="24"/>
          <w:szCs w:val="24"/>
        </w:rPr>
        <w:t>дей) со следами ударов метатель</w:t>
      </w:r>
      <w:r>
        <w:rPr>
          <w:rFonts w:ascii="Times New Roman" w:hAnsi="Times New Roman" w:cs="Times New Roman"/>
          <w:sz w:val="24"/>
          <w:szCs w:val="24"/>
        </w:rPr>
        <w:t xml:space="preserve">ным оружием. Наскальные рисунки </w:t>
      </w:r>
      <w:r w:rsidRPr="00B07E49">
        <w:rPr>
          <w:rFonts w:ascii="Times New Roman" w:hAnsi="Times New Roman" w:cs="Times New Roman"/>
          <w:sz w:val="24"/>
          <w:szCs w:val="24"/>
        </w:rPr>
        <w:t>со сценами охоты наглядно свидете</w:t>
      </w:r>
      <w:r>
        <w:rPr>
          <w:rFonts w:ascii="Times New Roman" w:hAnsi="Times New Roman" w:cs="Times New Roman"/>
          <w:sz w:val="24"/>
          <w:szCs w:val="24"/>
        </w:rPr>
        <w:t>льствуют о таких жизненно важ</w:t>
      </w:r>
      <w:r w:rsidRPr="00B07E49">
        <w:rPr>
          <w:rFonts w:ascii="Times New Roman" w:hAnsi="Times New Roman" w:cs="Times New Roman"/>
          <w:sz w:val="24"/>
          <w:szCs w:val="24"/>
        </w:rPr>
        <w:t>ных качествах древних охотников, как сила, ловкость, меткость.</w:t>
      </w:r>
    </w:p>
    <w:p w:rsidR="00B07E49" w:rsidRPr="00B07E49" w:rsidRDefault="00B07E49" w:rsidP="00B07E49">
      <w:pPr>
        <w:jc w:val="both"/>
        <w:rPr>
          <w:rFonts w:ascii="Times New Roman" w:hAnsi="Times New Roman" w:cs="Times New Roman"/>
          <w:sz w:val="24"/>
          <w:szCs w:val="24"/>
        </w:rPr>
      </w:pPr>
      <w:r w:rsidRPr="00B07E49">
        <w:rPr>
          <w:rFonts w:ascii="Times New Roman" w:hAnsi="Times New Roman" w:cs="Times New Roman"/>
          <w:sz w:val="24"/>
          <w:szCs w:val="24"/>
        </w:rPr>
        <w:t xml:space="preserve">    </w:t>
      </w:r>
      <w:r w:rsidRPr="007169C2">
        <w:rPr>
          <w:rFonts w:ascii="Times New Roman" w:hAnsi="Times New Roman" w:cs="Times New Roman"/>
          <w:b/>
          <w:sz w:val="24"/>
          <w:szCs w:val="24"/>
        </w:rPr>
        <w:t>Истоками физической культуры явились</w:t>
      </w:r>
      <w:r>
        <w:rPr>
          <w:rFonts w:ascii="Times New Roman" w:hAnsi="Times New Roman" w:cs="Times New Roman"/>
          <w:sz w:val="24"/>
          <w:szCs w:val="24"/>
        </w:rPr>
        <w:t xml:space="preserve"> и древние ритуалы, и об</w:t>
      </w:r>
      <w:r w:rsidRPr="00B07E49">
        <w:rPr>
          <w:rFonts w:ascii="Times New Roman" w:hAnsi="Times New Roman" w:cs="Times New Roman"/>
          <w:sz w:val="24"/>
          <w:szCs w:val="24"/>
        </w:rPr>
        <w:t>ряды. Имитация реальных движ</w:t>
      </w:r>
      <w:r>
        <w:rPr>
          <w:rFonts w:ascii="Times New Roman" w:hAnsi="Times New Roman" w:cs="Times New Roman"/>
          <w:sz w:val="24"/>
          <w:szCs w:val="24"/>
        </w:rPr>
        <w:t xml:space="preserve">ений охотника, например, метание </w:t>
      </w:r>
      <w:r w:rsidRPr="00B07E49">
        <w:rPr>
          <w:rFonts w:ascii="Times New Roman" w:hAnsi="Times New Roman" w:cs="Times New Roman"/>
          <w:sz w:val="24"/>
          <w:szCs w:val="24"/>
        </w:rPr>
        <w:t>копья, представляла собой своеобра</w:t>
      </w:r>
      <w:r>
        <w:rPr>
          <w:rFonts w:ascii="Times New Roman" w:hAnsi="Times New Roman" w:cs="Times New Roman"/>
          <w:sz w:val="24"/>
          <w:szCs w:val="24"/>
        </w:rPr>
        <w:t>зную тренировку. Действия, свя</w:t>
      </w:r>
      <w:r w:rsidRPr="00B07E49">
        <w:rPr>
          <w:rFonts w:ascii="Times New Roman" w:hAnsi="Times New Roman" w:cs="Times New Roman"/>
          <w:sz w:val="24"/>
          <w:szCs w:val="24"/>
        </w:rPr>
        <w:t>занные с ритуалами и обрядами, те</w:t>
      </w:r>
      <w:r>
        <w:rPr>
          <w:rFonts w:ascii="Times New Roman" w:hAnsi="Times New Roman" w:cs="Times New Roman"/>
          <w:sz w:val="24"/>
          <w:szCs w:val="24"/>
        </w:rPr>
        <w:t xml:space="preserve">сно переплетались с действиями </w:t>
      </w:r>
      <w:r w:rsidRPr="00B07E49">
        <w:rPr>
          <w:rFonts w:ascii="Times New Roman" w:hAnsi="Times New Roman" w:cs="Times New Roman"/>
          <w:sz w:val="24"/>
          <w:szCs w:val="24"/>
        </w:rPr>
        <w:t>на практике. Так, метая копье в </w:t>
      </w:r>
      <w:r>
        <w:rPr>
          <w:rFonts w:ascii="Times New Roman" w:hAnsi="Times New Roman" w:cs="Times New Roman"/>
          <w:sz w:val="24"/>
          <w:szCs w:val="24"/>
        </w:rPr>
        <w:t xml:space="preserve">изображение животного, охотник </w:t>
      </w:r>
      <w:r w:rsidRPr="00B07E49">
        <w:rPr>
          <w:rFonts w:ascii="Times New Roman" w:hAnsi="Times New Roman" w:cs="Times New Roman"/>
          <w:sz w:val="24"/>
          <w:szCs w:val="24"/>
        </w:rPr>
        <w:t>учился метать сам и обучал других. К</w:t>
      </w:r>
      <w:r>
        <w:rPr>
          <w:rFonts w:ascii="Times New Roman" w:hAnsi="Times New Roman" w:cs="Times New Roman"/>
          <w:sz w:val="24"/>
          <w:szCs w:val="24"/>
        </w:rPr>
        <w:t>роме того, древний охотник, ри</w:t>
      </w:r>
      <w:r w:rsidRPr="00B07E49">
        <w:rPr>
          <w:rFonts w:ascii="Times New Roman" w:hAnsi="Times New Roman" w:cs="Times New Roman"/>
          <w:sz w:val="24"/>
          <w:szCs w:val="24"/>
        </w:rPr>
        <w:t>суя животное, ставил цель — поразить объект — источник пищи.</w:t>
      </w:r>
    </w:p>
    <w:p w:rsidR="00B07E49" w:rsidRPr="00B07E49" w:rsidRDefault="00B07E49" w:rsidP="00B07E49">
      <w:pPr>
        <w:jc w:val="both"/>
        <w:rPr>
          <w:rFonts w:ascii="Times New Roman" w:hAnsi="Times New Roman" w:cs="Times New Roman"/>
          <w:sz w:val="24"/>
          <w:szCs w:val="24"/>
        </w:rPr>
      </w:pPr>
      <w:r w:rsidRPr="00B07E49">
        <w:rPr>
          <w:rFonts w:ascii="Times New Roman" w:hAnsi="Times New Roman" w:cs="Times New Roman"/>
          <w:sz w:val="24"/>
          <w:szCs w:val="24"/>
        </w:rPr>
        <w:t xml:space="preserve">    Таким образом, необходимость в</w:t>
      </w:r>
      <w:r>
        <w:rPr>
          <w:rFonts w:ascii="Times New Roman" w:hAnsi="Times New Roman" w:cs="Times New Roman"/>
          <w:sz w:val="24"/>
          <w:szCs w:val="24"/>
        </w:rPr>
        <w:t> физических упражнениях и физическом</w:t>
      </w:r>
      <w:r w:rsidRPr="00B07E49">
        <w:rPr>
          <w:rFonts w:ascii="Times New Roman" w:hAnsi="Times New Roman" w:cs="Times New Roman"/>
          <w:sz w:val="24"/>
          <w:szCs w:val="24"/>
        </w:rPr>
        <w:t xml:space="preserve"> воспитании обусловл</w:t>
      </w:r>
      <w:r>
        <w:rPr>
          <w:rFonts w:ascii="Times New Roman" w:hAnsi="Times New Roman" w:cs="Times New Roman"/>
          <w:sz w:val="24"/>
          <w:szCs w:val="24"/>
        </w:rPr>
        <w:t>ена взаимодействием объективных</w:t>
      </w:r>
      <w:r w:rsidRPr="00B07E49">
        <w:rPr>
          <w:rFonts w:ascii="Times New Roman" w:hAnsi="Times New Roman" w:cs="Times New Roman"/>
          <w:sz w:val="24"/>
          <w:szCs w:val="24"/>
        </w:rPr>
        <w:t> субъективных факторов. Первые о</w:t>
      </w:r>
      <w:r>
        <w:rPr>
          <w:rFonts w:ascii="Times New Roman" w:hAnsi="Times New Roman" w:cs="Times New Roman"/>
          <w:sz w:val="24"/>
          <w:szCs w:val="24"/>
        </w:rPr>
        <w:t>тражают характер и уровень раз</w:t>
      </w:r>
      <w:r w:rsidRPr="00B07E49">
        <w:rPr>
          <w:rFonts w:ascii="Times New Roman" w:hAnsi="Times New Roman" w:cs="Times New Roman"/>
          <w:sz w:val="24"/>
          <w:szCs w:val="24"/>
        </w:rPr>
        <w:t>вития производства, а также соо</w:t>
      </w:r>
      <w:r>
        <w:rPr>
          <w:rFonts w:ascii="Times New Roman" w:hAnsi="Times New Roman" w:cs="Times New Roman"/>
          <w:sz w:val="24"/>
          <w:szCs w:val="24"/>
        </w:rPr>
        <w:t>тветствующие этому развитию по</w:t>
      </w:r>
      <w:r w:rsidRPr="00B07E49">
        <w:rPr>
          <w:rFonts w:ascii="Times New Roman" w:hAnsi="Times New Roman" w:cs="Times New Roman"/>
          <w:sz w:val="24"/>
          <w:szCs w:val="24"/>
        </w:rPr>
        <w:t>требности общества, вторые — урове</w:t>
      </w:r>
      <w:r>
        <w:rPr>
          <w:rFonts w:ascii="Times New Roman" w:hAnsi="Times New Roman" w:cs="Times New Roman"/>
          <w:sz w:val="24"/>
          <w:szCs w:val="24"/>
        </w:rPr>
        <w:t xml:space="preserve">нь сознания человека. Овладение </w:t>
      </w:r>
      <w:r w:rsidRPr="00B07E49">
        <w:rPr>
          <w:rFonts w:ascii="Times New Roman" w:hAnsi="Times New Roman" w:cs="Times New Roman"/>
          <w:sz w:val="24"/>
          <w:szCs w:val="24"/>
        </w:rPr>
        <w:t>необходимыми двигательными на</w:t>
      </w:r>
      <w:r>
        <w:rPr>
          <w:rFonts w:ascii="Times New Roman" w:hAnsi="Times New Roman" w:cs="Times New Roman"/>
          <w:sz w:val="24"/>
          <w:szCs w:val="24"/>
        </w:rPr>
        <w:t>выками происходило через наблю</w:t>
      </w:r>
      <w:r w:rsidRPr="00B07E49">
        <w:rPr>
          <w:rFonts w:ascii="Times New Roman" w:hAnsi="Times New Roman" w:cs="Times New Roman"/>
          <w:sz w:val="24"/>
          <w:szCs w:val="24"/>
        </w:rPr>
        <w:t>дение и копирование. Большое значе</w:t>
      </w:r>
      <w:r>
        <w:rPr>
          <w:rFonts w:ascii="Times New Roman" w:hAnsi="Times New Roman" w:cs="Times New Roman"/>
          <w:sz w:val="24"/>
          <w:szCs w:val="24"/>
        </w:rPr>
        <w:t>ние для передачи опыта приобре</w:t>
      </w:r>
      <w:r w:rsidRPr="00B07E49">
        <w:rPr>
          <w:rFonts w:ascii="Times New Roman" w:hAnsi="Times New Roman" w:cs="Times New Roman"/>
          <w:sz w:val="24"/>
          <w:szCs w:val="24"/>
        </w:rPr>
        <w:t>ли развитие мышления, речи, появ</w:t>
      </w:r>
      <w:r>
        <w:rPr>
          <w:rFonts w:ascii="Times New Roman" w:hAnsi="Times New Roman" w:cs="Times New Roman"/>
          <w:sz w:val="24"/>
          <w:szCs w:val="24"/>
        </w:rPr>
        <w:t xml:space="preserve">ление письменности: изображение </w:t>
      </w:r>
      <w:r w:rsidRPr="00B07E49">
        <w:rPr>
          <w:rFonts w:ascii="Times New Roman" w:hAnsi="Times New Roman" w:cs="Times New Roman"/>
          <w:sz w:val="24"/>
          <w:szCs w:val="24"/>
        </w:rPr>
        <w:t>знаков. Постепенно человек освобо</w:t>
      </w:r>
      <w:r>
        <w:rPr>
          <w:rFonts w:ascii="Times New Roman" w:hAnsi="Times New Roman" w:cs="Times New Roman"/>
          <w:sz w:val="24"/>
          <w:szCs w:val="24"/>
        </w:rPr>
        <w:t>ждался от господства биологиче</w:t>
      </w:r>
      <w:r w:rsidRPr="00B07E49">
        <w:rPr>
          <w:rFonts w:ascii="Times New Roman" w:hAnsi="Times New Roman" w:cs="Times New Roman"/>
          <w:sz w:val="24"/>
          <w:szCs w:val="24"/>
        </w:rPr>
        <w:t>ских законов, в его развитии опре</w:t>
      </w:r>
      <w:r>
        <w:rPr>
          <w:rFonts w:ascii="Times New Roman" w:hAnsi="Times New Roman" w:cs="Times New Roman"/>
          <w:sz w:val="24"/>
          <w:szCs w:val="24"/>
        </w:rPr>
        <w:t xml:space="preserve">деляющими факторами становились </w:t>
      </w:r>
      <w:r w:rsidRPr="00B07E49">
        <w:rPr>
          <w:rFonts w:ascii="Times New Roman" w:hAnsi="Times New Roman" w:cs="Times New Roman"/>
          <w:sz w:val="24"/>
          <w:szCs w:val="24"/>
        </w:rPr>
        <w:t>социальные закономерности.</w:t>
      </w:r>
    </w:p>
    <w:p w:rsidR="00B07E49" w:rsidRPr="00B07E49" w:rsidRDefault="00B07E49" w:rsidP="00B07E49">
      <w:pPr>
        <w:jc w:val="both"/>
        <w:rPr>
          <w:rFonts w:ascii="Times New Roman" w:hAnsi="Times New Roman" w:cs="Times New Roman"/>
          <w:sz w:val="24"/>
          <w:szCs w:val="24"/>
        </w:rPr>
      </w:pPr>
      <w:r w:rsidRPr="00B07E49">
        <w:rPr>
          <w:rFonts w:ascii="Times New Roman" w:hAnsi="Times New Roman" w:cs="Times New Roman"/>
          <w:sz w:val="24"/>
          <w:szCs w:val="24"/>
        </w:rPr>
        <w:t xml:space="preserve">    </w:t>
      </w:r>
      <w:r w:rsidRPr="007169C2">
        <w:rPr>
          <w:rFonts w:ascii="Times New Roman" w:hAnsi="Times New Roman" w:cs="Times New Roman"/>
          <w:b/>
          <w:sz w:val="24"/>
          <w:szCs w:val="24"/>
        </w:rPr>
        <w:t>В сознании человека физические упражнения,</w:t>
      </w:r>
      <w:r>
        <w:rPr>
          <w:rFonts w:ascii="Times New Roman" w:hAnsi="Times New Roman" w:cs="Times New Roman"/>
          <w:sz w:val="24"/>
          <w:szCs w:val="24"/>
        </w:rPr>
        <w:t xml:space="preserve"> как и первобытное </w:t>
      </w:r>
      <w:r w:rsidRPr="00B07E49">
        <w:rPr>
          <w:rFonts w:ascii="Times New Roman" w:hAnsi="Times New Roman" w:cs="Times New Roman"/>
          <w:sz w:val="24"/>
          <w:szCs w:val="24"/>
        </w:rPr>
        <w:t>искусство, перестают быть спонтан</w:t>
      </w:r>
      <w:r>
        <w:rPr>
          <w:rFonts w:ascii="Times New Roman" w:hAnsi="Times New Roman" w:cs="Times New Roman"/>
          <w:sz w:val="24"/>
          <w:szCs w:val="24"/>
        </w:rPr>
        <w:t xml:space="preserve">но вызванной действительностью, </w:t>
      </w:r>
      <w:r w:rsidRPr="00B07E49">
        <w:rPr>
          <w:rFonts w:ascii="Times New Roman" w:hAnsi="Times New Roman" w:cs="Times New Roman"/>
          <w:sz w:val="24"/>
          <w:szCs w:val="24"/>
        </w:rPr>
        <w:t>т.е. простым отражением этой дейст</w:t>
      </w:r>
      <w:r>
        <w:rPr>
          <w:rFonts w:ascii="Times New Roman" w:hAnsi="Times New Roman" w:cs="Times New Roman"/>
          <w:sz w:val="24"/>
          <w:szCs w:val="24"/>
        </w:rPr>
        <w:t>вительности в двигательных обра</w:t>
      </w:r>
      <w:r w:rsidRPr="00B07E49">
        <w:rPr>
          <w:rFonts w:ascii="Times New Roman" w:hAnsi="Times New Roman" w:cs="Times New Roman"/>
          <w:sz w:val="24"/>
          <w:szCs w:val="24"/>
        </w:rPr>
        <w:t xml:space="preserve">зах. Люди не свободны и не вольны </w:t>
      </w:r>
      <w:r>
        <w:rPr>
          <w:rFonts w:ascii="Times New Roman" w:hAnsi="Times New Roman" w:cs="Times New Roman"/>
          <w:sz w:val="24"/>
          <w:szCs w:val="24"/>
        </w:rPr>
        <w:t xml:space="preserve">выбирать: </w:t>
      </w:r>
      <w:r>
        <w:rPr>
          <w:rFonts w:ascii="Times New Roman" w:hAnsi="Times New Roman" w:cs="Times New Roman"/>
          <w:sz w:val="24"/>
          <w:szCs w:val="24"/>
        </w:rPr>
        <w:lastRenderedPageBreak/>
        <w:t>заниматься или не за</w:t>
      </w:r>
      <w:r w:rsidRPr="00B07E49">
        <w:rPr>
          <w:rFonts w:ascii="Times New Roman" w:hAnsi="Times New Roman" w:cs="Times New Roman"/>
          <w:sz w:val="24"/>
          <w:szCs w:val="24"/>
        </w:rPr>
        <w:t>ниматься им физическими упражнен</w:t>
      </w:r>
      <w:r>
        <w:rPr>
          <w:rFonts w:ascii="Times New Roman" w:hAnsi="Times New Roman" w:cs="Times New Roman"/>
          <w:sz w:val="24"/>
          <w:szCs w:val="24"/>
        </w:rPr>
        <w:t>иями. Они не могут их не приме</w:t>
      </w:r>
      <w:r w:rsidRPr="00B07E49">
        <w:rPr>
          <w:rFonts w:ascii="Times New Roman" w:hAnsi="Times New Roman" w:cs="Times New Roman"/>
          <w:sz w:val="24"/>
          <w:szCs w:val="24"/>
        </w:rPr>
        <w:t>нять, так как в противном случае рискуют подвергнуть себя опасности.</w:t>
      </w:r>
    </w:p>
    <w:p w:rsidR="00B07E49" w:rsidRPr="00B07E49" w:rsidRDefault="00B07E49" w:rsidP="00B07E49">
      <w:pPr>
        <w:jc w:val="both"/>
        <w:rPr>
          <w:rFonts w:ascii="Times New Roman" w:hAnsi="Times New Roman" w:cs="Times New Roman"/>
          <w:sz w:val="24"/>
          <w:szCs w:val="24"/>
        </w:rPr>
      </w:pPr>
      <w:r w:rsidRPr="00B07E49">
        <w:rPr>
          <w:rFonts w:ascii="Times New Roman" w:hAnsi="Times New Roman" w:cs="Times New Roman"/>
          <w:sz w:val="24"/>
          <w:szCs w:val="24"/>
        </w:rPr>
        <w:t xml:space="preserve">   </w:t>
      </w:r>
      <w:r w:rsidRPr="007169C2">
        <w:rPr>
          <w:rFonts w:ascii="Times New Roman" w:hAnsi="Times New Roman" w:cs="Times New Roman"/>
          <w:b/>
          <w:sz w:val="24"/>
          <w:szCs w:val="24"/>
        </w:rPr>
        <w:t>Физические упражнения стали выражением</w:t>
      </w:r>
      <w:r>
        <w:rPr>
          <w:rFonts w:ascii="Times New Roman" w:hAnsi="Times New Roman" w:cs="Times New Roman"/>
          <w:sz w:val="24"/>
          <w:szCs w:val="24"/>
        </w:rPr>
        <w:t xml:space="preserve"> отношения человека к внешней </w:t>
      </w:r>
      <w:r w:rsidRPr="00B07E49">
        <w:rPr>
          <w:rFonts w:ascii="Times New Roman" w:hAnsi="Times New Roman" w:cs="Times New Roman"/>
          <w:sz w:val="24"/>
          <w:szCs w:val="24"/>
        </w:rPr>
        <w:t>и собственной природе</w:t>
      </w:r>
      <w:r>
        <w:rPr>
          <w:rFonts w:ascii="Times New Roman" w:hAnsi="Times New Roman" w:cs="Times New Roman"/>
          <w:sz w:val="24"/>
          <w:szCs w:val="24"/>
        </w:rPr>
        <w:t>. Постоянные занятия физически</w:t>
      </w:r>
      <w:r w:rsidRPr="00B07E49">
        <w:rPr>
          <w:rFonts w:ascii="Times New Roman" w:hAnsi="Times New Roman" w:cs="Times New Roman"/>
          <w:sz w:val="24"/>
          <w:szCs w:val="24"/>
        </w:rPr>
        <w:t>ми упражнениями делали людей с</w:t>
      </w:r>
      <w:r>
        <w:rPr>
          <w:rFonts w:ascii="Times New Roman" w:hAnsi="Times New Roman" w:cs="Times New Roman"/>
          <w:sz w:val="24"/>
          <w:szCs w:val="24"/>
        </w:rPr>
        <w:t xml:space="preserve">ильными и выносливыми, укрепляя </w:t>
      </w:r>
      <w:r w:rsidRPr="00B07E49">
        <w:rPr>
          <w:rFonts w:ascii="Times New Roman" w:hAnsi="Times New Roman" w:cs="Times New Roman"/>
          <w:sz w:val="24"/>
          <w:szCs w:val="24"/>
        </w:rPr>
        <w:t>их уверенность в целесообразности этих у</w:t>
      </w:r>
      <w:r>
        <w:rPr>
          <w:rFonts w:ascii="Times New Roman" w:hAnsi="Times New Roman" w:cs="Times New Roman"/>
          <w:sz w:val="24"/>
          <w:szCs w:val="24"/>
        </w:rPr>
        <w:t>пражнений. Физическое вос</w:t>
      </w:r>
      <w:r w:rsidRPr="00B07E49">
        <w:rPr>
          <w:rFonts w:ascii="Times New Roman" w:hAnsi="Times New Roman" w:cs="Times New Roman"/>
          <w:sz w:val="24"/>
          <w:szCs w:val="24"/>
        </w:rPr>
        <w:t>питание по мере его развития раздел</w:t>
      </w:r>
      <w:r>
        <w:rPr>
          <w:rFonts w:ascii="Times New Roman" w:hAnsi="Times New Roman" w:cs="Times New Roman"/>
          <w:sz w:val="24"/>
          <w:szCs w:val="24"/>
        </w:rPr>
        <w:t xml:space="preserve">яют на утилитарное и собственно </w:t>
      </w:r>
      <w:r w:rsidRPr="00B07E49">
        <w:rPr>
          <w:rFonts w:ascii="Times New Roman" w:hAnsi="Times New Roman" w:cs="Times New Roman"/>
          <w:sz w:val="24"/>
          <w:szCs w:val="24"/>
        </w:rPr>
        <w:t>игровое, что отражает уже более вы</w:t>
      </w:r>
      <w:r>
        <w:rPr>
          <w:rFonts w:ascii="Times New Roman" w:hAnsi="Times New Roman" w:cs="Times New Roman"/>
          <w:sz w:val="24"/>
          <w:szCs w:val="24"/>
        </w:rPr>
        <w:t>сокий уровень общественного со</w:t>
      </w:r>
      <w:r w:rsidRPr="00B07E49">
        <w:rPr>
          <w:rFonts w:ascii="Times New Roman" w:hAnsi="Times New Roman" w:cs="Times New Roman"/>
          <w:sz w:val="24"/>
          <w:szCs w:val="24"/>
        </w:rPr>
        <w:t>знания людей.</w:t>
      </w:r>
    </w:p>
    <w:p w:rsidR="00B07E49" w:rsidRPr="00B07E49" w:rsidRDefault="00B07E49" w:rsidP="00B07E49">
      <w:pPr>
        <w:jc w:val="both"/>
        <w:rPr>
          <w:rFonts w:ascii="Times New Roman" w:hAnsi="Times New Roman" w:cs="Times New Roman"/>
          <w:sz w:val="24"/>
          <w:szCs w:val="24"/>
        </w:rPr>
      </w:pPr>
      <w:r w:rsidRPr="00B07E49">
        <w:rPr>
          <w:rFonts w:ascii="Times New Roman" w:hAnsi="Times New Roman" w:cs="Times New Roman"/>
          <w:sz w:val="24"/>
          <w:szCs w:val="24"/>
        </w:rPr>
        <w:t xml:space="preserve">   Что касается физических упражн</w:t>
      </w:r>
      <w:r>
        <w:rPr>
          <w:rFonts w:ascii="Times New Roman" w:hAnsi="Times New Roman" w:cs="Times New Roman"/>
          <w:sz w:val="24"/>
          <w:szCs w:val="24"/>
        </w:rPr>
        <w:t xml:space="preserve">ений, </w:t>
      </w:r>
      <w:r w:rsidR="007169C2">
        <w:rPr>
          <w:rFonts w:ascii="Times New Roman" w:hAnsi="Times New Roman" w:cs="Times New Roman"/>
          <w:sz w:val="24"/>
          <w:szCs w:val="24"/>
        </w:rPr>
        <w:t>то они</w:t>
      </w:r>
      <w:r>
        <w:rPr>
          <w:rFonts w:ascii="Times New Roman" w:hAnsi="Times New Roman" w:cs="Times New Roman"/>
          <w:sz w:val="24"/>
          <w:szCs w:val="24"/>
        </w:rPr>
        <w:t xml:space="preserve"> подвергались стилизации, </w:t>
      </w:r>
      <w:r w:rsidRPr="00B07E49">
        <w:rPr>
          <w:rFonts w:ascii="Times New Roman" w:hAnsi="Times New Roman" w:cs="Times New Roman"/>
          <w:sz w:val="24"/>
          <w:szCs w:val="24"/>
        </w:rPr>
        <w:t>дифференциации и интегр</w:t>
      </w:r>
      <w:r>
        <w:rPr>
          <w:rFonts w:ascii="Times New Roman" w:hAnsi="Times New Roman" w:cs="Times New Roman"/>
          <w:sz w:val="24"/>
          <w:szCs w:val="24"/>
        </w:rPr>
        <w:t>ации соответственно своему вре</w:t>
      </w:r>
      <w:r w:rsidRPr="00B07E49">
        <w:rPr>
          <w:rFonts w:ascii="Times New Roman" w:hAnsi="Times New Roman" w:cs="Times New Roman"/>
          <w:sz w:val="24"/>
          <w:szCs w:val="24"/>
        </w:rPr>
        <w:t xml:space="preserve">мени. </w:t>
      </w:r>
      <w:r w:rsidR="007169C2" w:rsidRPr="00B07E49">
        <w:rPr>
          <w:rFonts w:ascii="Times New Roman" w:hAnsi="Times New Roman" w:cs="Times New Roman"/>
          <w:sz w:val="24"/>
          <w:szCs w:val="24"/>
        </w:rPr>
        <w:t>Но даже</w:t>
      </w:r>
      <w:r w:rsidRPr="00B07E49">
        <w:rPr>
          <w:rFonts w:ascii="Times New Roman" w:hAnsi="Times New Roman" w:cs="Times New Roman"/>
          <w:sz w:val="24"/>
          <w:szCs w:val="24"/>
        </w:rPr>
        <w:t xml:space="preserve"> </w:t>
      </w:r>
      <w:r w:rsidR="007169C2" w:rsidRPr="00B07E49">
        <w:rPr>
          <w:rFonts w:ascii="Times New Roman" w:hAnsi="Times New Roman" w:cs="Times New Roman"/>
          <w:sz w:val="24"/>
          <w:szCs w:val="24"/>
        </w:rPr>
        <w:t>в современных</w:t>
      </w:r>
      <w:r w:rsidRPr="00B07E49">
        <w:rPr>
          <w:rFonts w:ascii="Times New Roman" w:hAnsi="Times New Roman" w:cs="Times New Roman"/>
          <w:sz w:val="24"/>
          <w:szCs w:val="24"/>
        </w:rPr>
        <w:t xml:space="preserve"> в</w:t>
      </w:r>
      <w:r>
        <w:rPr>
          <w:rFonts w:ascii="Times New Roman" w:hAnsi="Times New Roman" w:cs="Times New Roman"/>
          <w:sz w:val="24"/>
          <w:szCs w:val="24"/>
        </w:rPr>
        <w:t xml:space="preserve">идах физических упражнений есть </w:t>
      </w:r>
      <w:r w:rsidRPr="00B07E49">
        <w:rPr>
          <w:rFonts w:ascii="Times New Roman" w:hAnsi="Times New Roman" w:cs="Times New Roman"/>
          <w:sz w:val="24"/>
          <w:szCs w:val="24"/>
        </w:rPr>
        <w:t xml:space="preserve">элементы, отражающие стремление человека </w:t>
      </w:r>
      <w:r w:rsidR="007169C2" w:rsidRPr="00B07E49">
        <w:rPr>
          <w:rFonts w:ascii="Times New Roman" w:hAnsi="Times New Roman" w:cs="Times New Roman"/>
          <w:sz w:val="24"/>
          <w:szCs w:val="24"/>
        </w:rPr>
        <w:t>к покорению</w:t>
      </w:r>
      <w:r w:rsidRPr="00B07E49">
        <w:rPr>
          <w:rFonts w:ascii="Times New Roman" w:hAnsi="Times New Roman" w:cs="Times New Roman"/>
          <w:sz w:val="24"/>
          <w:szCs w:val="24"/>
        </w:rPr>
        <w:t xml:space="preserve"> природы.</w:t>
      </w:r>
    </w:p>
    <w:p w:rsidR="00B07E49" w:rsidRPr="007169C2" w:rsidRDefault="0034251D" w:rsidP="00101D0D">
      <w:pPr>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Например</w:t>
      </w:r>
      <w:proofErr w:type="gramEnd"/>
      <w:r w:rsidR="00B07E49" w:rsidRPr="007169C2">
        <w:rPr>
          <w:rFonts w:ascii="Times New Roman" w:hAnsi="Times New Roman" w:cs="Times New Roman"/>
          <w:b/>
          <w:sz w:val="24"/>
          <w:szCs w:val="24"/>
        </w:rPr>
        <w:t>:</w:t>
      </w:r>
    </w:p>
    <w:p w:rsidR="00B07E49" w:rsidRPr="00B07E49" w:rsidRDefault="00B07E49" w:rsidP="00101D0D">
      <w:pPr>
        <w:spacing w:after="0"/>
        <w:jc w:val="both"/>
        <w:rPr>
          <w:rFonts w:ascii="Times New Roman" w:hAnsi="Times New Roman" w:cs="Times New Roman"/>
          <w:sz w:val="24"/>
          <w:szCs w:val="24"/>
        </w:rPr>
      </w:pPr>
      <w:r w:rsidRPr="00B07E49">
        <w:rPr>
          <w:rFonts w:ascii="Times New Roman" w:hAnsi="Times New Roman" w:cs="Times New Roman"/>
          <w:sz w:val="24"/>
          <w:szCs w:val="24"/>
        </w:rPr>
        <w:t xml:space="preserve">   •</w:t>
      </w:r>
      <w:r w:rsidRPr="00B07E49">
        <w:rPr>
          <w:rFonts w:ascii="Times New Roman" w:hAnsi="Times New Roman" w:cs="Times New Roman"/>
          <w:sz w:val="24"/>
          <w:szCs w:val="24"/>
        </w:rPr>
        <w:tab/>
        <w:t xml:space="preserve">в играх с мячом, в тяжелой атлетике, толкании ядра </w:t>
      </w:r>
      <w:r>
        <w:rPr>
          <w:rFonts w:ascii="Times New Roman" w:hAnsi="Times New Roman" w:cs="Times New Roman"/>
          <w:sz w:val="24"/>
          <w:szCs w:val="24"/>
        </w:rPr>
        <w:t>и охоте от</w:t>
      </w:r>
      <w:r w:rsidRPr="00B07E49">
        <w:rPr>
          <w:rFonts w:ascii="Times New Roman" w:hAnsi="Times New Roman" w:cs="Times New Roman"/>
          <w:sz w:val="24"/>
          <w:szCs w:val="24"/>
        </w:rPr>
        <w:t>ражены в какой-то мере производственные процессы;</w:t>
      </w:r>
    </w:p>
    <w:p w:rsidR="00B07E49" w:rsidRPr="00B07E49" w:rsidRDefault="00B07E49" w:rsidP="00101D0D">
      <w:pPr>
        <w:spacing w:after="0"/>
        <w:jc w:val="both"/>
        <w:rPr>
          <w:rFonts w:ascii="Times New Roman" w:hAnsi="Times New Roman" w:cs="Times New Roman"/>
          <w:sz w:val="24"/>
          <w:szCs w:val="24"/>
        </w:rPr>
      </w:pPr>
      <w:r w:rsidRPr="00B07E49">
        <w:rPr>
          <w:rFonts w:ascii="Times New Roman" w:hAnsi="Times New Roman" w:cs="Times New Roman"/>
          <w:sz w:val="24"/>
          <w:szCs w:val="24"/>
        </w:rPr>
        <w:t xml:space="preserve">   •</w:t>
      </w:r>
      <w:r w:rsidRPr="00B07E49">
        <w:rPr>
          <w:rFonts w:ascii="Times New Roman" w:hAnsi="Times New Roman" w:cs="Times New Roman"/>
          <w:sz w:val="24"/>
          <w:szCs w:val="24"/>
        </w:rPr>
        <w:tab/>
        <w:t>прыжках, автогонках, а так</w:t>
      </w:r>
      <w:r>
        <w:rPr>
          <w:rFonts w:ascii="Times New Roman" w:hAnsi="Times New Roman" w:cs="Times New Roman"/>
          <w:sz w:val="24"/>
          <w:szCs w:val="24"/>
        </w:rPr>
        <w:t>же в конном, лыжном и конькобеж</w:t>
      </w:r>
      <w:r w:rsidRPr="00B07E49">
        <w:rPr>
          <w:rFonts w:ascii="Times New Roman" w:hAnsi="Times New Roman" w:cs="Times New Roman"/>
          <w:sz w:val="24"/>
          <w:szCs w:val="24"/>
        </w:rPr>
        <w:t xml:space="preserve">ном </w:t>
      </w:r>
      <w:r w:rsidR="007169C2" w:rsidRPr="00B07E49">
        <w:rPr>
          <w:rFonts w:ascii="Times New Roman" w:hAnsi="Times New Roman" w:cs="Times New Roman"/>
          <w:sz w:val="24"/>
          <w:szCs w:val="24"/>
        </w:rPr>
        <w:t>спорте —</w:t>
      </w:r>
      <w:r w:rsidRPr="00B07E49">
        <w:rPr>
          <w:rFonts w:ascii="Times New Roman" w:hAnsi="Times New Roman" w:cs="Times New Roman"/>
          <w:sz w:val="24"/>
          <w:szCs w:val="24"/>
        </w:rPr>
        <w:t xml:space="preserve"> виды деятельно</w:t>
      </w:r>
      <w:r>
        <w:rPr>
          <w:rFonts w:ascii="Times New Roman" w:hAnsi="Times New Roman" w:cs="Times New Roman"/>
          <w:sz w:val="24"/>
          <w:szCs w:val="24"/>
        </w:rPr>
        <w:t xml:space="preserve">сти, связанные </w:t>
      </w:r>
      <w:r w:rsidR="007169C2">
        <w:rPr>
          <w:rFonts w:ascii="Times New Roman" w:hAnsi="Times New Roman" w:cs="Times New Roman"/>
          <w:sz w:val="24"/>
          <w:szCs w:val="24"/>
        </w:rPr>
        <w:t>с передвижением</w:t>
      </w:r>
      <w:r>
        <w:rPr>
          <w:rFonts w:ascii="Times New Roman" w:hAnsi="Times New Roman" w:cs="Times New Roman"/>
          <w:sz w:val="24"/>
          <w:szCs w:val="24"/>
        </w:rPr>
        <w:t xml:space="preserve"> </w:t>
      </w:r>
      <w:r w:rsidRPr="00B07E49">
        <w:rPr>
          <w:rFonts w:ascii="Times New Roman" w:hAnsi="Times New Roman" w:cs="Times New Roman"/>
          <w:sz w:val="24"/>
          <w:szCs w:val="24"/>
        </w:rPr>
        <w:t>и преодолением препятствий;</w:t>
      </w:r>
    </w:p>
    <w:p w:rsidR="00B07E49" w:rsidRPr="00B07E49" w:rsidRDefault="00B07E49" w:rsidP="00101D0D">
      <w:pPr>
        <w:spacing w:after="0"/>
        <w:jc w:val="both"/>
        <w:rPr>
          <w:rFonts w:ascii="Times New Roman" w:hAnsi="Times New Roman" w:cs="Times New Roman"/>
          <w:sz w:val="24"/>
          <w:szCs w:val="24"/>
        </w:rPr>
      </w:pPr>
      <w:r w:rsidRPr="00B07E49">
        <w:rPr>
          <w:rFonts w:ascii="Times New Roman" w:hAnsi="Times New Roman" w:cs="Times New Roman"/>
          <w:sz w:val="24"/>
          <w:szCs w:val="24"/>
        </w:rPr>
        <w:t xml:space="preserve">   •</w:t>
      </w:r>
      <w:r w:rsidRPr="00B07E49">
        <w:rPr>
          <w:rFonts w:ascii="Times New Roman" w:hAnsi="Times New Roman" w:cs="Times New Roman"/>
          <w:sz w:val="24"/>
          <w:szCs w:val="24"/>
        </w:rPr>
        <w:tab/>
        <w:t xml:space="preserve"> плавании   и полетах — движения, подмеченные в природе;</w:t>
      </w:r>
    </w:p>
    <w:p w:rsidR="00B07E49" w:rsidRPr="00B07E49" w:rsidRDefault="00B07E49" w:rsidP="00101D0D">
      <w:pPr>
        <w:spacing w:after="0"/>
        <w:jc w:val="both"/>
        <w:rPr>
          <w:rFonts w:ascii="Times New Roman" w:hAnsi="Times New Roman" w:cs="Times New Roman"/>
          <w:sz w:val="24"/>
          <w:szCs w:val="24"/>
        </w:rPr>
      </w:pPr>
      <w:r w:rsidRPr="00B07E49">
        <w:rPr>
          <w:rFonts w:ascii="Times New Roman" w:hAnsi="Times New Roman" w:cs="Times New Roman"/>
          <w:sz w:val="24"/>
          <w:szCs w:val="24"/>
        </w:rPr>
        <w:t xml:space="preserve">   •</w:t>
      </w:r>
      <w:r w:rsidRPr="00B07E49">
        <w:rPr>
          <w:rFonts w:ascii="Times New Roman" w:hAnsi="Times New Roman" w:cs="Times New Roman"/>
          <w:sz w:val="24"/>
          <w:szCs w:val="24"/>
        </w:rPr>
        <w:tab/>
        <w:t xml:space="preserve"> лечебной   гимнастике и массаже — опыт врачевания;</w:t>
      </w:r>
    </w:p>
    <w:p w:rsidR="00B07E49" w:rsidRPr="00B07E49" w:rsidRDefault="00B07E49" w:rsidP="00101D0D">
      <w:pPr>
        <w:spacing w:after="0"/>
        <w:jc w:val="both"/>
        <w:rPr>
          <w:rFonts w:ascii="Times New Roman" w:hAnsi="Times New Roman" w:cs="Times New Roman"/>
          <w:sz w:val="24"/>
          <w:szCs w:val="24"/>
        </w:rPr>
      </w:pPr>
      <w:r w:rsidRPr="00B07E49">
        <w:rPr>
          <w:rFonts w:ascii="Times New Roman" w:hAnsi="Times New Roman" w:cs="Times New Roman"/>
          <w:sz w:val="24"/>
          <w:szCs w:val="24"/>
        </w:rPr>
        <w:t xml:space="preserve">   •</w:t>
      </w:r>
      <w:r w:rsidRPr="00B07E49">
        <w:rPr>
          <w:rFonts w:ascii="Times New Roman" w:hAnsi="Times New Roman" w:cs="Times New Roman"/>
          <w:sz w:val="24"/>
          <w:szCs w:val="24"/>
        </w:rPr>
        <w:tab/>
        <w:t xml:space="preserve"> </w:t>
      </w:r>
      <w:r w:rsidR="00101D0D" w:rsidRPr="00B07E49">
        <w:rPr>
          <w:rFonts w:ascii="Times New Roman" w:hAnsi="Times New Roman" w:cs="Times New Roman"/>
          <w:sz w:val="24"/>
          <w:szCs w:val="24"/>
        </w:rPr>
        <w:t>стрельбе, метании копья</w:t>
      </w:r>
      <w:r w:rsidRPr="00B07E49">
        <w:rPr>
          <w:rFonts w:ascii="Times New Roman" w:hAnsi="Times New Roman" w:cs="Times New Roman"/>
          <w:sz w:val="24"/>
          <w:szCs w:val="24"/>
        </w:rPr>
        <w:t xml:space="preserve"> и дис</w:t>
      </w:r>
      <w:r>
        <w:rPr>
          <w:rFonts w:ascii="Times New Roman" w:hAnsi="Times New Roman" w:cs="Times New Roman"/>
          <w:sz w:val="24"/>
          <w:szCs w:val="24"/>
        </w:rPr>
        <w:t>ка, борьбе и массовых выступле</w:t>
      </w:r>
      <w:r w:rsidRPr="00B07E49">
        <w:rPr>
          <w:rFonts w:ascii="Times New Roman" w:hAnsi="Times New Roman" w:cs="Times New Roman"/>
          <w:sz w:val="24"/>
          <w:szCs w:val="24"/>
        </w:rPr>
        <w:t>ниях физкультурников — отдель</w:t>
      </w:r>
      <w:r>
        <w:rPr>
          <w:rFonts w:ascii="Times New Roman" w:hAnsi="Times New Roman" w:cs="Times New Roman"/>
          <w:sz w:val="24"/>
          <w:szCs w:val="24"/>
        </w:rPr>
        <w:t>ные боевые действия или их эле</w:t>
      </w:r>
      <w:r w:rsidRPr="00B07E49">
        <w:rPr>
          <w:rFonts w:ascii="Times New Roman" w:hAnsi="Times New Roman" w:cs="Times New Roman"/>
          <w:sz w:val="24"/>
          <w:szCs w:val="24"/>
        </w:rPr>
        <w:t>менты.</w:t>
      </w:r>
    </w:p>
    <w:p w:rsidR="00B07E49" w:rsidRPr="00B07E49" w:rsidRDefault="00B07E49" w:rsidP="007169C2">
      <w:pPr>
        <w:spacing w:after="0"/>
        <w:jc w:val="both"/>
        <w:rPr>
          <w:rFonts w:ascii="Times New Roman" w:hAnsi="Times New Roman" w:cs="Times New Roman"/>
          <w:sz w:val="24"/>
          <w:szCs w:val="24"/>
        </w:rPr>
      </w:pPr>
      <w:r w:rsidRPr="00B07E49">
        <w:rPr>
          <w:rFonts w:ascii="Times New Roman" w:hAnsi="Times New Roman" w:cs="Times New Roman"/>
          <w:sz w:val="24"/>
          <w:szCs w:val="24"/>
        </w:rPr>
        <w:t xml:space="preserve">   Известный ученый профессор Н. </w:t>
      </w:r>
      <w:r>
        <w:rPr>
          <w:rFonts w:ascii="Times New Roman" w:hAnsi="Times New Roman" w:cs="Times New Roman"/>
          <w:sz w:val="24"/>
          <w:szCs w:val="24"/>
        </w:rPr>
        <w:t xml:space="preserve">И. Пономарев писал, что человек </w:t>
      </w:r>
      <w:r w:rsidRPr="00B07E49">
        <w:rPr>
          <w:rFonts w:ascii="Times New Roman" w:hAnsi="Times New Roman" w:cs="Times New Roman"/>
          <w:sz w:val="24"/>
          <w:szCs w:val="24"/>
        </w:rPr>
        <w:t>стал человеком не только в ходе развит</w:t>
      </w:r>
      <w:r>
        <w:rPr>
          <w:rFonts w:ascii="Times New Roman" w:hAnsi="Times New Roman" w:cs="Times New Roman"/>
          <w:sz w:val="24"/>
          <w:szCs w:val="24"/>
        </w:rPr>
        <w:t xml:space="preserve">ия орудий труда, но и в результате постоянного </w:t>
      </w:r>
      <w:r w:rsidRPr="00B07E49">
        <w:rPr>
          <w:rFonts w:ascii="Times New Roman" w:hAnsi="Times New Roman" w:cs="Times New Roman"/>
          <w:sz w:val="24"/>
          <w:szCs w:val="24"/>
        </w:rPr>
        <w:t>совершенствования с</w:t>
      </w:r>
      <w:r>
        <w:rPr>
          <w:rFonts w:ascii="Times New Roman" w:hAnsi="Times New Roman" w:cs="Times New Roman"/>
          <w:sz w:val="24"/>
          <w:szCs w:val="24"/>
        </w:rPr>
        <w:t>амого человеческого тела, орга</w:t>
      </w:r>
      <w:r w:rsidRPr="00B07E49">
        <w:rPr>
          <w:rFonts w:ascii="Times New Roman" w:hAnsi="Times New Roman" w:cs="Times New Roman"/>
          <w:sz w:val="24"/>
          <w:szCs w:val="24"/>
        </w:rPr>
        <w:t>низма человека ка</w:t>
      </w:r>
      <w:r>
        <w:rPr>
          <w:rFonts w:ascii="Times New Roman" w:hAnsi="Times New Roman" w:cs="Times New Roman"/>
          <w:sz w:val="24"/>
          <w:szCs w:val="24"/>
        </w:rPr>
        <w:t>к главной производительной силы</w:t>
      </w:r>
      <w:r w:rsidRPr="00B07E49">
        <w:rPr>
          <w:rFonts w:ascii="Times New Roman" w:hAnsi="Times New Roman" w:cs="Times New Roman"/>
          <w:sz w:val="24"/>
          <w:szCs w:val="24"/>
        </w:rPr>
        <w:t>.</w:t>
      </w:r>
    </w:p>
    <w:p w:rsidR="00B07E49" w:rsidRPr="00B07E49" w:rsidRDefault="00B07E49" w:rsidP="007169C2">
      <w:pPr>
        <w:spacing w:after="0"/>
        <w:jc w:val="both"/>
        <w:rPr>
          <w:rFonts w:ascii="Times New Roman" w:hAnsi="Times New Roman" w:cs="Times New Roman"/>
          <w:sz w:val="24"/>
          <w:szCs w:val="24"/>
        </w:rPr>
      </w:pPr>
      <w:r w:rsidRPr="00B07E49">
        <w:rPr>
          <w:rFonts w:ascii="Times New Roman" w:hAnsi="Times New Roman" w:cs="Times New Roman"/>
          <w:sz w:val="24"/>
          <w:szCs w:val="24"/>
        </w:rPr>
        <w:t xml:space="preserve">   Говоря современным языком, </w:t>
      </w:r>
      <w:r w:rsidR="00101D0D" w:rsidRPr="00B07E49">
        <w:rPr>
          <w:rFonts w:ascii="Times New Roman" w:hAnsi="Times New Roman" w:cs="Times New Roman"/>
          <w:sz w:val="24"/>
          <w:szCs w:val="24"/>
        </w:rPr>
        <w:t>о</w:t>
      </w:r>
      <w:r w:rsidR="00101D0D">
        <w:rPr>
          <w:rFonts w:ascii="Times New Roman" w:hAnsi="Times New Roman" w:cs="Times New Roman"/>
          <w:sz w:val="24"/>
          <w:szCs w:val="24"/>
        </w:rPr>
        <w:t>т его</w:t>
      </w:r>
      <w:r>
        <w:rPr>
          <w:rFonts w:ascii="Times New Roman" w:hAnsi="Times New Roman" w:cs="Times New Roman"/>
          <w:sz w:val="24"/>
          <w:szCs w:val="24"/>
        </w:rPr>
        <w:t xml:space="preserve"> обученности двигательным действиям </w:t>
      </w:r>
      <w:r w:rsidR="00101D0D" w:rsidRPr="00B07E49">
        <w:rPr>
          <w:rFonts w:ascii="Times New Roman" w:hAnsi="Times New Roman" w:cs="Times New Roman"/>
          <w:sz w:val="24"/>
          <w:szCs w:val="24"/>
        </w:rPr>
        <w:t>и тренированности</w:t>
      </w:r>
      <w:r w:rsidRPr="00B07E49">
        <w:rPr>
          <w:rFonts w:ascii="Times New Roman" w:hAnsi="Times New Roman" w:cs="Times New Roman"/>
          <w:sz w:val="24"/>
          <w:szCs w:val="24"/>
        </w:rPr>
        <w:t xml:space="preserve"> тела з</w:t>
      </w:r>
      <w:r>
        <w:rPr>
          <w:rFonts w:ascii="Times New Roman" w:hAnsi="Times New Roman" w:cs="Times New Roman"/>
          <w:sz w:val="24"/>
          <w:szCs w:val="24"/>
        </w:rPr>
        <w:t xml:space="preserve">ависел успех </w:t>
      </w:r>
      <w:r w:rsidR="00101D0D">
        <w:rPr>
          <w:rFonts w:ascii="Times New Roman" w:hAnsi="Times New Roman" w:cs="Times New Roman"/>
          <w:sz w:val="24"/>
          <w:szCs w:val="24"/>
        </w:rPr>
        <w:t>на охоте</w:t>
      </w:r>
      <w:r>
        <w:rPr>
          <w:rFonts w:ascii="Times New Roman" w:hAnsi="Times New Roman" w:cs="Times New Roman"/>
          <w:sz w:val="24"/>
          <w:szCs w:val="24"/>
        </w:rPr>
        <w:t>. Это по</w:t>
      </w:r>
      <w:r w:rsidRPr="00B07E49">
        <w:rPr>
          <w:rFonts w:ascii="Times New Roman" w:hAnsi="Times New Roman" w:cs="Times New Roman"/>
          <w:sz w:val="24"/>
          <w:szCs w:val="24"/>
        </w:rPr>
        <w:t>ложение действует и в наше время.</w:t>
      </w:r>
      <w:r>
        <w:rPr>
          <w:rFonts w:ascii="Times New Roman" w:hAnsi="Times New Roman" w:cs="Times New Roman"/>
          <w:sz w:val="24"/>
          <w:szCs w:val="24"/>
        </w:rPr>
        <w:t xml:space="preserve"> Ни машина, ни компьютер не яв</w:t>
      </w:r>
      <w:r w:rsidRPr="00B07E49">
        <w:rPr>
          <w:rFonts w:ascii="Times New Roman" w:hAnsi="Times New Roman" w:cs="Times New Roman"/>
          <w:sz w:val="24"/>
          <w:szCs w:val="24"/>
        </w:rPr>
        <w:t>ляются главной производительной си</w:t>
      </w:r>
      <w:r>
        <w:rPr>
          <w:rFonts w:ascii="Times New Roman" w:hAnsi="Times New Roman" w:cs="Times New Roman"/>
          <w:sz w:val="24"/>
          <w:szCs w:val="24"/>
        </w:rPr>
        <w:t xml:space="preserve">лой. Только от самого человека, </w:t>
      </w:r>
      <w:r w:rsidRPr="00B07E49">
        <w:rPr>
          <w:rFonts w:ascii="Times New Roman" w:hAnsi="Times New Roman" w:cs="Times New Roman"/>
          <w:sz w:val="24"/>
          <w:szCs w:val="24"/>
        </w:rPr>
        <w:t>от его здоровья, работоспособности зависит прогресс в обществе.</w:t>
      </w:r>
    </w:p>
    <w:p w:rsidR="00101D0D" w:rsidRPr="00101D0D" w:rsidRDefault="00B07E49" w:rsidP="007169C2">
      <w:pPr>
        <w:spacing w:after="0"/>
        <w:jc w:val="both"/>
        <w:rPr>
          <w:rFonts w:ascii="Times New Roman" w:hAnsi="Times New Roman" w:cs="Times New Roman"/>
          <w:sz w:val="24"/>
          <w:szCs w:val="24"/>
        </w:rPr>
      </w:pPr>
      <w:r w:rsidRPr="00B07E49">
        <w:rPr>
          <w:rFonts w:ascii="Times New Roman" w:hAnsi="Times New Roman" w:cs="Times New Roman"/>
          <w:sz w:val="24"/>
          <w:szCs w:val="24"/>
        </w:rPr>
        <w:t xml:space="preserve">   </w:t>
      </w:r>
      <w:r w:rsidRPr="007169C2">
        <w:rPr>
          <w:rFonts w:ascii="Times New Roman" w:hAnsi="Times New Roman" w:cs="Times New Roman"/>
          <w:b/>
          <w:sz w:val="24"/>
          <w:szCs w:val="24"/>
        </w:rPr>
        <w:t>В современном мире значение физической культуры многократно возросло.</w:t>
      </w:r>
      <w:r w:rsidRPr="00B07E49">
        <w:rPr>
          <w:rFonts w:ascii="Times New Roman" w:hAnsi="Times New Roman" w:cs="Times New Roman"/>
          <w:sz w:val="24"/>
          <w:szCs w:val="24"/>
        </w:rPr>
        <w:t xml:space="preserve"> </w:t>
      </w:r>
      <w:r w:rsidR="00101D0D" w:rsidRPr="00B07E49">
        <w:rPr>
          <w:rFonts w:ascii="Times New Roman" w:hAnsi="Times New Roman" w:cs="Times New Roman"/>
          <w:sz w:val="24"/>
          <w:szCs w:val="24"/>
        </w:rPr>
        <w:t>На смену</w:t>
      </w:r>
      <w:r w:rsidRPr="00B07E49">
        <w:rPr>
          <w:rFonts w:ascii="Times New Roman" w:hAnsi="Times New Roman" w:cs="Times New Roman"/>
          <w:sz w:val="24"/>
          <w:szCs w:val="24"/>
        </w:rPr>
        <w:t xml:space="preserve"> тяжелому физ</w:t>
      </w:r>
      <w:r>
        <w:rPr>
          <w:rFonts w:ascii="Times New Roman" w:hAnsi="Times New Roman" w:cs="Times New Roman"/>
          <w:sz w:val="24"/>
          <w:szCs w:val="24"/>
        </w:rPr>
        <w:t>ическому труду пришло автомати</w:t>
      </w:r>
      <w:r w:rsidRPr="00B07E49">
        <w:rPr>
          <w:rFonts w:ascii="Times New Roman" w:hAnsi="Times New Roman" w:cs="Times New Roman"/>
          <w:sz w:val="24"/>
          <w:szCs w:val="24"/>
        </w:rPr>
        <w:t xml:space="preserve">зированное производство. </w:t>
      </w:r>
      <w:r w:rsidR="00101D0D" w:rsidRPr="00B07E49">
        <w:rPr>
          <w:rFonts w:ascii="Times New Roman" w:hAnsi="Times New Roman" w:cs="Times New Roman"/>
          <w:sz w:val="24"/>
          <w:szCs w:val="24"/>
        </w:rPr>
        <w:t>По расчетам</w:t>
      </w:r>
      <w:r>
        <w:rPr>
          <w:rFonts w:ascii="Times New Roman" w:hAnsi="Times New Roman" w:cs="Times New Roman"/>
          <w:sz w:val="24"/>
          <w:szCs w:val="24"/>
        </w:rPr>
        <w:t xml:space="preserve"> академика А. И.  Берга, всего </w:t>
      </w:r>
      <w:r w:rsidRPr="00B07E49">
        <w:rPr>
          <w:rFonts w:ascii="Times New Roman" w:hAnsi="Times New Roman" w:cs="Times New Roman"/>
          <w:sz w:val="24"/>
          <w:szCs w:val="24"/>
        </w:rPr>
        <w:t xml:space="preserve">лишь </w:t>
      </w:r>
      <w:proofErr w:type="gramStart"/>
      <w:r w:rsidRPr="00B07E49">
        <w:rPr>
          <w:rFonts w:ascii="Times New Roman" w:hAnsi="Times New Roman" w:cs="Times New Roman"/>
          <w:sz w:val="24"/>
          <w:szCs w:val="24"/>
        </w:rPr>
        <w:t>100  лет</w:t>
      </w:r>
      <w:proofErr w:type="gramEnd"/>
      <w:r w:rsidRPr="00B07E49">
        <w:rPr>
          <w:rFonts w:ascii="Times New Roman" w:hAnsi="Times New Roman" w:cs="Times New Roman"/>
          <w:sz w:val="24"/>
          <w:szCs w:val="24"/>
        </w:rPr>
        <w:t xml:space="preserve"> назад (ничтожно мал</w:t>
      </w:r>
      <w:r>
        <w:rPr>
          <w:rFonts w:ascii="Times New Roman" w:hAnsi="Times New Roman" w:cs="Times New Roman"/>
          <w:sz w:val="24"/>
          <w:szCs w:val="24"/>
        </w:rPr>
        <w:t xml:space="preserve">ый срок в  филогенезе человека) </w:t>
      </w:r>
      <w:r w:rsidRPr="00B07E49">
        <w:rPr>
          <w:rFonts w:ascii="Times New Roman" w:hAnsi="Times New Roman" w:cs="Times New Roman"/>
          <w:sz w:val="24"/>
          <w:szCs w:val="24"/>
        </w:rPr>
        <w:t>на долю мускульной силы человека п</w:t>
      </w:r>
      <w:r w:rsidR="00101D0D">
        <w:rPr>
          <w:rFonts w:ascii="Times New Roman" w:hAnsi="Times New Roman" w:cs="Times New Roman"/>
          <w:sz w:val="24"/>
          <w:szCs w:val="24"/>
        </w:rPr>
        <w:t>риходилось до 96% всей его рабо</w:t>
      </w:r>
      <w:r w:rsidR="00101D0D" w:rsidRPr="00101D0D">
        <w:rPr>
          <w:rFonts w:ascii="Times New Roman" w:hAnsi="Times New Roman" w:cs="Times New Roman"/>
          <w:sz w:val="24"/>
          <w:szCs w:val="24"/>
        </w:rPr>
        <w:t>ты в сфере быта и производства. В н</w:t>
      </w:r>
      <w:r w:rsidR="00101D0D">
        <w:rPr>
          <w:rFonts w:ascii="Times New Roman" w:hAnsi="Times New Roman" w:cs="Times New Roman"/>
          <w:sz w:val="24"/>
          <w:szCs w:val="24"/>
        </w:rPr>
        <w:t xml:space="preserve">астоящее время физический труд, </w:t>
      </w:r>
      <w:r w:rsidR="00101D0D" w:rsidRPr="00101D0D">
        <w:rPr>
          <w:rFonts w:ascii="Times New Roman" w:hAnsi="Times New Roman" w:cs="Times New Roman"/>
          <w:sz w:val="24"/>
          <w:szCs w:val="24"/>
        </w:rPr>
        <w:t>требующий мышечных напряжений</w:t>
      </w:r>
      <w:r w:rsidR="00101D0D">
        <w:rPr>
          <w:rFonts w:ascii="Times New Roman" w:hAnsi="Times New Roman" w:cs="Times New Roman"/>
          <w:sz w:val="24"/>
          <w:szCs w:val="24"/>
        </w:rPr>
        <w:t xml:space="preserve">, составляет лишь 5—6% от всего </w:t>
      </w:r>
      <w:r w:rsidR="00101D0D" w:rsidRPr="00101D0D">
        <w:rPr>
          <w:rFonts w:ascii="Times New Roman" w:hAnsi="Times New Roman" w:cs="Times New Roman"/>
          <w:sz w:val="24"/>
          <w:szCs w:val="24"/>
        </w:rPr>
        <w:t>объема выполняемой работы. Таким о</w:t>
      </w:r>
      <w:r w:rsidR="00101D0D">
        <w:rPr>
          <w:rFonts w:ascii="Times New Roman" w:hAnsi="Times New Roman" w:cs="Times New Roman"/>
          <w:sz w:val="24"/>
          <w:szCs w:val="24"/>
        </w:rPr>
        <w:t>бразом, в исторически очень ко</w:t>
      </w:r>
      <w:r w:rsidR="00101D0D" w:rsidRPr="00101D0D">
        <w:rPr>
          <w:rFonts w:ascii="Times New Roman" w:hAnsi="Times New Roman" w:cs="Times New Roman"/>
          <w:sz w:val="24"/>
          <w:szCs w:val="24"/>
        </w:rPr>
        <w:t xml:space="preserve">роткий срок человек был поставлен </w:t>
      </w:r>
      <w:r w:rsidR="00101D0D">
        <w:rPr>
          <w:rFonts w:ascii="Times New Roman" w:hAnsi="Times New Roman" w:cs="Times New Roman"/>
          <w:sz w:val="24"/>
          <w:szCs w:val="24"/>
        </w:rPr>
        <w:t>в условия, существенно отлича</w:t>
      </w:r>
      <w:r w:rsidR="00101D0D" w:rsidRPr="00101D0D">
        <w:rPr>
          <w:rFonts w:ascii="Times New Roman" w:hAnsi="Times New Roman" w:cs="Times New Roman"/>
          <w:sz w:val="24"/>
          <w:szCs w:val="24"/>
        </w:rPr>
        <w:t>ющиеся от той ситуации, в которой он находился длительное время.</w:t>
      </w:r>
    </w:p>
    <w:p w:rsidR="00101D0D" w:rsidRPr="00101D0D" w:rsidRDefault="00101D0D" w:rsidP="007169C2">
      <w:pPr>
        <w:spacing w:after="0"/>
        <w:jc w:val="both"/>
        <w:rPr>
          <w:rFonts w:ascii="Times New Roman" w:hAnsi="Times New Roman" w:cs="Times New Roman"/>
          <w:sz w:val="24"/>
          <w:szCs w:val="24"/>
        </w:rPr>
      </w:pPr>
      <w:r w:rsidRPr="00101D0D">
        <w:rPr>
          <w:rFonts w:ascii="Times New Roman" w:hAnsi="Times New Roman" w:cs="Times New Roman"/>
          <w:sz w:val="24"/>
          <w:szCs w:val="24"/>
        </w:rPr>
        <w:t xml:space="preserve">    Однако, как и раньше, одним и</w:t>
      </w:r>
      <w:r>
        <w:rPr>
          <w:rFonts w:ascii="Times New Roman" w:hAnsi="Times New Roman" w:cs="Times New Roman"/>
          <w:sz w:val="24"/>
          <w:szCs w:val="24"/>
        </w:rPr>
        <w:t>з решающих условий высокой про</w:t>
      </w:r>
      <w:r w:rsidRPr="00101D0D">
        <w:rPr>
          <w:rFonts w:ascii="Times New Roman" w:hAnsi="Times New Roman" w:cs="Times New Roman"/>
          <w:sz w:val="24"/>
          <w:szCs w:val="24"/>
        </w:rPr>
        <w:t>дуктивности труда был и остается</w:t>
      </w:r>
      <w:r>
        <w:rPr>
          <w:rFonts w:ascii="Times New Roman" w:hAnsi="Times New Roman" w:cs="Times New Roman"/>
          <w:sz w:val="24"/>
          <w:szCs w:val="24"/>
        </w:rPr>
        <w:t xml:space="preserve"> высокий уровень общей работо</w:t>
      </w:r>
      <w:r w:rsidRPr="00101D0D">
        <w:rPr>
          <w:rFonts w:ascii="Times New Roman" w:hAnsi="Times New Roman" w:cs="Times New Roman"/>
          <w:sz w:val="24"/>
          <w:szCs w:val="24"/>
        </w:rPr>
        <w:t>способности, базирующийся на кр</w:t>
      </w:r>
      <w:r>
        <w:rPr>
          <w:rFonts w:ascii="Times New Roman" w:hAnsi="Times New Roman" w:cs="Times New Roman"/>
          <w:sz w:val="24"/>
          <w:szCs w:val="24"/>
        </w:rPr>
        <w:t>епком здоровье и нормальном фи</w:t>
      </w:r>
      <w:r w:rsidRPr="00101D0D">
        <w:rPr>
          <w:rFonts w:ascii="Times New Roman" w:hAnsi="Times New Roman" w:cs="Times New Roman"/>
          <w:sz w:val="24"/>
          <w:szCs w:val="24"/>
        </w:rPr>
        <w:t xml:space="preserve">зическом развитии человека. Вместе </w:t>
      </w:r>
      <w:r>
        <w:rPr>
          <w:rFonts w:ascii="Times New Roman" w:hAnsi="Times New Roman" w:cs="Times New Roman"/>
          <w:sz w:val="24"/>
          <w:szCs w:val="24"/>
        </w:rPr>
        <w:t xml:space="preserve">с тем в условиях современного </w:t>
      </w:r>
      <w:r w:rsidRPr="00101D0D">
        <w:rPr>
          <w:rFonts w:ascii="Times New Roman" w:hAnsi="Times New Roman" w:cs="Times New Roman"/>
          <w:sz w:val="24"/>
          <w:szCs w:val="24"/>
        </w:rPr>
        <w:t>материального производства к физич</w:t>
      </w:r>
      <w:r>
        <w:rPr>
          <w:rFonts w:ascii="Times New Roman" w:hAnsi="Times New Roman" w:cs="Times New Roman"/>
          <w:sz w:val="24"/>
          <w:szCs w:val="24"/>
        </w:rPr>
        <w:t>еским и непосредственно связан</w:t>
      </w:r>
      <w:r w:rsidRPr="00101D0D">
        <w:rPr>
          <w:rFonts w:ascii="Times New Roman" w:hAnsi="Times New Roman" w:cs="Times New Roman"/>
          <w:sz w:val="24"/>
          <w:szCs w:val="24"/>
        </w:rPr>
        <w:t>ным с ними способностям работник</w:t>
      </w:r>
      <w:r>
        <w:rPr>
          <w:rFonts w:ascii="Times New Roman" w:hAnsi="Times New Roman" w:cs="Times New Roman"/>
          <w:sz w:val="24"/>
          <w:szCs w:val="24"/>
        </w:rPr>
        <w:t>ов предъявляются новые требова</w:t>
      </w:r>
      <w:r w:rsidRPr="00101D0D">
        <w:rPr>
          <w:rFonts w:ascii="Times New Roman" w:hAnsi="Times New Roman" w:cs="Times New Roman"/>
          <w:sz w:val="24"/>
          <w:szCs w:val="24"/>
        </w:rPr>
        <w:t>ния. Все больше видов труда требую</w:t>
      </w:r>
      <w:r>
        <w:rPr>
          <w:rFonts w:ascii="Times New Roman" w:hAnsi="Times New Roman" w:cs="Times New Roman"/>
          <w:sz w:val="24"/>
          <w:szCs w:val="24"/>
        </w:rPr>
        <w:t>т вместо грубых физических уси</w:t>
      </w:r>
      <w:r w:rsidRPr="00101D0D">
        <w:rPr>
          <w:rFonts w:ascii="Times New Roman" w:hAnsi="Times New Roman" w:cs="Times New Roman"/>
          <w:sz w:val="24"/>
          <w:szCs w:val="24"/>
        </w:rPr>
        <w:t>лий тонко скоординированные и точно</w:t>
      </w:r>
      <w:r>
        <w:rPr>
          <w:rFonts w:ascii="Times New Roman" w:hAnsi="Times New Roman" w:cs="Times New Roman"/>
          <w:sz w:val="24"/>
          <w:szCs w:val="24"/>
        </w:rPr>
        <w:t xml:space="preserve"> рассчитанные двигательные </w:t>
      </w:r>
      <w:r w:rsidRPr="00101D0D">
        <w:rPr>
          <w:rFonts w:ascii="Times New Roman" w:hAnsi="Times New Roman" w:cs="Times New Roman"/>
          <w:sz w:val="24"/>
          <w:szCs w:val="24"/>
        </w:rPr>
        <w:t>действия, вместо немногих сугубо с</w:t>
      </w:r>
      <w:r>
        <w:rPr>
          <w:rFonts w:ascii="Times New Roman" w:hAnsi="Times New Roman" w:cs="Times New Roman"/>
          <w:sz w:val="24"/>
          <w:szCs w:val="24"/>
        </w:rPr>
        <w:t>тереотипных навыков — способно</w:t>
      </w:r>
      <w:r w:rsidRPr="00101D0D">
        <w:rPr>
          <w:rFonts w:ascii="Times New Roman" w:hAnsi="Times New Roman" w:cs="Times New Roman"/>
          <w:sz w:val="24"/>
          <w:szCs w:val="24"/>
        </w:rPr>
        <w:t>сти овладевать все новыми усов</w:t>
      </w:r>
      <w:r>
        <w:rPr>
          <w:rFonts w:ascii="Times New Roman" w:hAnsi="Times New Roman" w:cs="Times New Roman"/>
          <w:sz w:val="24"/>
          <w:szCs w:val="24"/>
        </w:rPr>
        <w:t>ершенствованными формами движе</w:t>
      </w:r>
      <w:r w:rsidRPr="00101D0D">
        <w:rPr>
          <w:rFonts w:ascii="Times New Roman" w:hAnsi="Times New Roman" w:cs="Times New Roman"/>
          <w:sz w:val="24"/>
          <w:szCs w:val="24"/>
        </w:rPr>
        <w:t xml:space="preserve">ний. Уже в числе существующих </w:t>
      </w:r>
      <w:r>
        <w:rPr>
          <w:rFonts w:ascii="Times New Roman" w:hAnsi="Times New Roman" w:cs="Times New Roman"/>
          <w:sz w:val="24"/>
          <w:szCs w:val="24"/>
        </w:rPr>
        <w:t xml:space="preserve">профессиональных специальностей </w:t>
      </w:r>
      <w:r w:rsidRPr="00101D0D">
        <w:rPr>
          <w:rFonts w:ascii="Times New Roman" w:hAnsi="Times New Roman" w:cs="Times New Roman"/>
          <w:sz w:val="24"/>
          <w:szCs w:val="24"/>
        </w:rPr>
        <w:t>немало таких, мастерство и произв</w:t>
      </w:r>
      <w:r>
        <w:rPr>
          <w:rFonts w:ascii="Times New Roman" w:hAnsi="Times New Roman" w:cs="Times New Roman"/>
          <w:sz w:val="24"/>
          <w:szCs w:val="24"/>
        </w:rPr>
        <w:t xml:space="preserve">одственные достижения в которых </w:t>
      </w:r>
      <w:r w:rsidRPr="00101D0D">
        <w:rPr>
          <w:rFonts w:ascii="Times New Roman" w:hAnsi="Times New Roman" w:cs="Times New Roman"/>
          <w:sz w:val="24"/>
          <w:szCs w:val="24"/>
        </w:rPr>
        <w:t>существенно зависят, образно говоря</w:t>
      </w:r>
      <w:r>
        <w:rPr>
          <w:rFonts w:ascii="Times New Roman" w:hAnsi="Times New Roman" w:cs="Times New Roman"/>
          <w:sz w:val="24"/>
          <w:szCs w:val="24"/>
        </w:rPr>
        <w:t>, от утонченной культуры движе</w:t>
      </w:r>
      <w:r w:rsidRPr="00101D0D">
        <w:rPr>
          <w:rFonts w:ascii="Times New Roman" w:hAnsi="Times New Roman" w:cs="Times New Roman"/>
          <w:sz w:val="24"/>
          <w:szCs w:val="24"/>
        </w:rPr>
        <w:t xml:space="preserve">ний (как, например, у наладчиков </w:t>
      </w:r>
      <w:r>
        <w:rPr>
          <w:rFonts w:ascii="Times New Roman" w:hAnsi="Times New Roman" w:cs="Times New Roman"/>
          <w:sz w:val="24"/>
          <w:szCs w:val="24"/>
        </w:rPr>
        <w:t xml:space="preserve">сложных промышленных агрегатов, </w:t>
      </w:r>
      <w:r w:rsidRPr="00101D0D">
        <w:rPr>
          <w:rFonts w:ascii="Times New Roman" w:hAnsi="Times New Roman" w:cs="Times New Roman"/>
          <w:sz w:val="24"/>
          <w:szCs w:val="24"/>
        </w:rPr>
        <w:t>при работе на компьютере или испыт</w:t>
      </w:r>
      <w:r>
        <w:rPr>
          <w:rFonts w:ascii="Times New Roman" w:hAnsi="Times New Roman" w:cs="Times New Roman"/>
          <w:sz w:val="24"/>
          <w:szCs w:val="24"/>
        </w:rPr>
        <w:t xml:space="preserve">ании новой техники, в частности </w:t>
      </w:r>
      <w:r w:rsidRPr="00101D0D">
        <w:rPr>
          <w:rFonts w:ascii="Times New Roman" w:hAnsi="Times New Roman" w:cs="Times New Roman"/>
          <w:sz w:val="24"/>
          <w:szCs w:val="24"/>
        </w:rPr>
        <w:t>авиационной). Во многих современ</w:t>
      </w:r>
      <w:r>
        <w:rPr>
          <w:rFonts w:ascii="Times New Roman" w:hAnsi="Times New Roman" w:cs="Times New Roman"/>
          <w:sz w:val="24"/>
          <w:szCs w:val="24"/>
        </w:rPr>
        <w:t>ных трудовых процессах требуют</w:t>
      </w:r>
      <w:r w:rsidRPr="00101D0D">
        <w:rPr>
          <w:rFonts w:ascii="Times New Roman" w:hAnsi="Times New Roman" w:cs="Times New Roman"/>
          <w:sz w:val="24"/>
          <w:szCs w:val="24"/>
        </w:rPr>
        <w:t xml:space="preserve">ся также повышенная </w:t>
      </w:r>
      <w:r w:rsidRPr="00101D0D">
        <w:rPr>
          <w:rFonts w:ascii="Times New Roman" w:hAnsi="Times New Roman" w:cs="Times New Roman"/>
          <w:sz w:val="24"/>
          <w:szCs w:val="24"/>
        </w:rPr>
        <w:lastRenderedPageBreak/>
        <w:t xml:space="preserve">лабильность </w:t>
      </w:r>
      <w:r>
        <w:rPr>
          <w:rFonts w:ascii="Times New Roman" w:hAnsi="Times New Roman" w:cs="Times New Roman"/>
          <w:sz w:val="24"/>
          <w:szCs w:val="24"/>
        </w:rPr>
        <w:t xml:space="preserve">и устойчивость функций органов </w:t>
      </w:r>
      <w:r w:rsidRPr="00101D0D">
        <w:rPr>
          <w:rFonts w:ascii="Times New Roman" w:hAnsi="Times New Roman" w:cs="Times New Roman"/>
          <w:sz w:val="24"/>
          <w:szCs w:val="24"/>
        </w:rPr>
        <w:t>чувств (анализаторов), общая псих</w:t>
      </w:r>
      <w:r>
        <w:rPr>
          <w:rFonts w:ascii="Times New Roman" w:hAnsi="Times New Roman" w:cs="Times New Roman"/>
          <w:sz w:val="24"/>
          <w:szCs w:val="24"/>
        </w:rPr>
        <w:t xml:space="preserve">офизическая выносливость и ряд </w:t>
      </w:r>
      <w:r w:rsidRPr="00101D0D">
        <w:rPr>
          <w:rFonts w:ascii="Times New Roman" w:hAnsi="Times New Roman" w:cs="Times New Roman"/>
          <w:sz w:val="24"/>
          <w:szCs w:val="24"/>
        </w:rPr>
        <w:t>других физических и связанных с ними способностей.</w:t>
      </w:r>
    </w:p>
    <w:p w:rsidR="00101D0D" w:rsidRPr="00101D0D" w:rsidRDefault="00101D0D" w:rsidP="007169C2">
      <w:pPr>
        <w:spacing w:after="0"/>
        <w:jc w:val="both"/>
        <w:rPr>
          <w:rFonts w:ascii="Times New Roman" w:hAnsi="Times New Roman" w:cs="Times New Roman"/>
          <w:sz w:val="24"/>
          <w:szCs w:val="24"/>
        </w:rPr>
      </w:pPr>
      <w:r w:rsidRPr="00101D0D">
        <w:rPr>
          <w:rFonts w:ascii="Times New Roman" w:hAnsi="Times New Roman" w:cs="Times New Roman"/>
          <w:sz w:val="24"/>
          <w:szCs w:val="24"/>
        </w:rPr>
        <w:t xml:space="preserve">    В перспективе, как показывают</w:t>
      </w:r>
      <w:r>
        <w:rPr>
          <w:rFonts w:ascii="Times New Roman" w:hAnsi="Times New Roman" w:cs="Times New Roman"/>
          <w:sz w:val="24"/>
          <w:szCs w:val="24"/>
        </w:rPr>
        <w:t xml:space="preserve"> серьезные социальные прогнозы, </w:t>
      </w:r>
      <w:r w:rsidRPr="00101D0D">
        <w:rPr>
          <w:rFonts w:ascii="Times New Roman" w:hAnsi="Times New Roman" w:cs="Times New Roman"/>
          <w:sz w:val="24"/>
          <w:szCs w:val="24"/>
        </w:rPr>
        <w:t>усилится тенденция к совмещению</w:t>
      </w:r>
      <w:r>
        <w:rPr>
          <w:rFonts w:ascii="Times New Roman" w:hAnsi="Times New Roman" w:cs="Times New Roman"/>
          <w:sz w:val="24"/>
          <w:szCs w:val="24"/>
        </w:rPr>
        <w:t xml:space="preserve"> и динамическому обновлению </w:t>
      </w:r>
      <w:r w:rsidRPr="00101D0D">
        <w:rPr>
          <w:rFonts w:ascii="Times New Roman" w:hAnsi="Times New Roman" w:cs="Times New Roman"/>
          <w:sz w:val="24"/>
          <w:szCs w:val="24"/>
        </w:rPr>
        <w:t>профессиональных специальностей,</w:t>
      </w:r>
      <w:r>
        <w:rPr>
          <w:rFonts w:ascii="Times New Roman" w:hAnsi="Times New Roman" w:cs="Times New Roman"/>
          <w:sz w:val="24"/>
          <w:szCs w:val="24"/>
        </w:rPr>
        <w:t xml:space="preserve"> что потребует соответствующего </w:t>
      </w:r>
      <w:r w:rsidRPr="00101D0D">
        <w:rPr>
          <w:rFonts w:ascii="Times New Roman" w:hAnsi="Times New Roman" w:cs="Times New Roman"/>
          <w:sz w:val="24"/>
          <w:szCs w:val="24"/>
        </w:rPr>
        <w:t>изменения характера профессиональ</w:t>
      </w:r>
      <w:r>
        <w:rPr>
          <w:rFonts w:ascii="Times New Roman" w:hAnsi="Times New Roman" w:cs="Times New Roman"/>
          <w:sz w:val="24"/>
          <w:szCs w:val="24"/>
        </w:rPr>
        <w:t>ной подготовки, в том числе фи</w:t>
      </w:r>
      <w:r w:rsidRPr="00101D0D">
        <w:rPr>
          <w:rFonts w:ascii="Times New Roman" w:hAnsi="Times New Roman" w:cs="Times New Roman"/>
          <w:sz w:val="24"/>
          <w:szCs w:val="24"/>
        </w:rPr>
        <w:t>зической. Особенно высоким и ра</w:t>
      </w:r>
      <w:r>
        <w:rPr>
          <w:rFonts w:ascii="Times New Roman" w:hAnsi="Times New Roman" w:cs="Times New Roman"/>
          <w:sz w:val="24"/>
          <w:szCs w:val="24"/>
        </w:rPr>
        <w:t xml:space="preserve">зносторонним требованиям должны </w:t>
      </w:r>
      <w:r w:rsidRPr="00101D0D">
        <w:rPr>
          <w:rFonts w:ascii="Times New Roman" w:hAnsi="Times New Roman" w:cs="Times New Roman"/>
          <w:sz w:val="24"/>
          <w:szCs w:val="24"/>
        </w:rPr>
        <w:t>будут удовлетворять те, кто возьмет н</w:t>
      </w:r>
      <w:r>
        <w:rPr>
          <w:rFonts w:ascii="Times New Roman" w:hAnsi="Times New Roman" w:cs="Times New Roman"/>
          <w:sz w:val="24"/>
          <w:szCs w:val="24"/>
        </w:rPr>
        <w:t xml:space="preserve">а себя решение труднейших задач </w:t>
      </w:r>
      <w:r w:rsidRPr="00101D0D">
        <w:rPr>
          <w:rFonts w:ascii="Times New Roman" w:hAnsi="Times New Roman" w:cs="Times New Roman"/>
          <w:sz w:val="24"/>
          <w:szCs w:val="24"/>
        </w:rPr>
        <w:t>по освоению новых сфер жизнедея</w:t>
      </w:r>
      <w:r>
        <w:rPr>
          <w:rFonts w:ascii="Times New Roman" w:hAnsi="Times New Roman" w:cs="Times New Roman"/>
          <w:sz w:val="24"/>
          <w:szCs w:val="24"/>
        </w:rPr>
        <w:t xml:space="preserve">тельности (что уже сейчас можно </w:t>
      </w:r>
      <w:r w:rsidRPr="00101D0D">
        <w:rPr>
          <w:rFonts w:ascii="Times New Roman" w:hAnsi="Times New Roman" w:cs="Times New Roman"/>
          <w:sz w:val="24"/>
          <w:szCs w:val="24"/>
        </w:rPr>
        <w:t>видеть на примере требований, пред</w:t>
      </w:r>
      <w:r>
        <w:rPr>
          <w:rFonts w:ascii="Times New Roman" w:hAnsi="Times New Roman" w:cs="Times New Roman"/>
          <w:sz w:val="24"/>
          <w:szCs w:val="24"/>
        </w:rPr>
        <w:t xml:space="preserve">ъявляемых к космонавтам). Таким </w:t>
      </w:r>
      <w:r w:rsidRPr="00101D0D">
        <w:rPr>
          <w:rFonts w:ascii="Times New Roman" w:hAnsi="Times New Roman" w:cs="Times New Roman"/>
          <w:sz w:val="24"/>
          <w:szCs w:val="24"/>
        </w:rPr>
        <w:t>образом, технический прогресс в сфер</w:t>
      </w:r>
      <w:r>
        <w:rPr>
          <w:rFonts w:ascii="Times New Roman" w:hAnsi="Times New Roman" w:cs="Times New Roman"/>
          <w:sz w:val="24"/>
          <w:szCs w:val="24"/>
        </w:rPr>
        <w:t>е труда не снимает, а в опреде</w:t>
      </w:r>
      <w:r w:rsidRPr="00101D0D">
        <w:rPr>
          <w:rFonts w:ascii="Times New Roman" w:hAnsi="Times New Roman" w:cs="Times New Roman"/>
          <w:sz w:val="24"/>
          <w:szCs w:val="24"/>
        </w:rPr>
        <w:t>ленном аспекте усугубляет необ</w:t>
      </w:r>
      <w:r>
        <w:rPr>
          <w:rFonts w:ascii="Times New Roman" w:hAnsi="Times New Roman" w:cs="Times New Roman"/>
          <w:sz w:val="24"/>
          <w:szCs w:val="24"/>
        </w:rPr>
        <w:t xml:space="preserve">ходимость физической подготовки </w:t>
      </w:r>
      <w:r w:rsidRPr="00101D0D">
        <w:rPr>
          <w:rFonts w:ascii="Times New Roman" w:hAnsi="Times New Roman" w:cs="Times New Roman"/>
          <w:sz w:val="24"/>
          <w:szCs w:val="24"/>
        </w:rPr>
        <w:t xml:space="preserve">к трудовой деятельности, хотя </w:t>
      </w:r>
      <w:r>
        <w:rPr>
          <w:rFonts w:ascii="Times New Roman" w:hAnsi="Times New Roman" w:cs="Times New Roman"/>
          <w:sz w:val="24"/>
          <w:szCs w:val="24"/>
        </w:rPr>
        <w:t>и в ином, чем прежде, отношении</w:t>
      </w:r>
      <w:r w:rsidRPr="00101D0D">
        <w:rPr>
          <w:rFonts w:ascii="Times New Roman" w:hAnsi="Times New Roman" w:cs="Times New Roman"/>
          <w:sz w:val="24"/>
          <w:szCs w:val="24"/>
        </w:rPr>
        <w:t>.</w:t>
      </w:r>
    </w:p>
    <w:p w:rsidR="00400CA7" w:rsidRDefault="00101D0D" w:rsidP="007169C2">
      <w:pPr>
        <w:spacing w:after="0"/>
        <w:jc w:val="both"/>
        <w:rPr>
          <w:rFonts w:ascii="Times New Roman" w:hAnsi="Times New Roman" w:cs="Times New Roman"/>
          <w:sz w:val="24"/>
          <w:szCs w:val="24"/>
        </w:rPr>
      </w:pPr>
      <w:r w:rsidRPr="00101D0D">
        <w:rPr>
          <w:rFonts w:ascii="Times New Roman" w:hAnsi="Times New Roman" w:cs="Times New Roman"/>
          <w:sz w:val="24"/>
          <w:szCs w:val="24"/>
        </w:rPr>
        <w:t xml:space="preserve">    У современного человека снизилас</w:t>
      </w:r>
      <w:r>
        <w:rPr>
          <w:rFonts w:ascii="Times New Roman" w:hAnsi="Times New Roman" w:cs="Times New Roman"/>
          <w:sz w:val="24"/>
          <w:szCs w:val="24"/>
        </w:rPr>
        <w:t>ь естественная двигательная ак</w:t>
      </w:r>
      <w:r w:rsidRPr="00101D0D">
        <w:rPr>
          <w:rFonts w:ascii="Times New Roman" w:hAnsi="Times New Roman" w:cs="Times New Roman"/>
          <w:sz w:val="24"/>
          <w:szCs w:val="24"/>
        </w:rPr>
        <w:t>тивность. Это привело к росту заболеваемости. Человека стали бол</w:t>
      </w:r>
      <w:r>
        <w:rPr>
          <w:rFonts w:ascii="Times New Roman" w:hAnsi="Times New Roman" w:cs="Times New Roman"/>
          <w:sz w:val="24"/>
          <w:szCs w:val="24"/>
        </w:rPr>
        <w:t>ь</w:t>
      </w:r>
      <w:r w:rsidRPr="00101D0D">
        <w:rPr>
          <w:rFonts w:ascii="Times New Roman" w:hAnsi="Times New Roman" w:cs="Times New Roman"/>
          <w:sz w:val="24"/>
          <w:szCs w:val="24"/>
        </w:rPr>
        <w:t>ше одолевать болезни психосомат</w:t>
      </w:r>
      <w:r>
        <w:rPr>
          <w:rFonts w:ascii="Times New Roman" w:hAnsi="Times New Roman" w:cs="Times New Roman"/>
          <w:sz w:val="24"/>
          <w:szCs w:val="24"/>
        </w:rPr>
        <w:t xml:space="preserve">ического характера. Иногда даже </w:t>
      </w:r>
      <w:r w:rsidRPr="00101D0D">
        <w:rPr>
          <w:rFonts w:ascii="Times New Roman" w:hAnsi="Times New Roman" w:cs="Times New Roman"/>
          <w:sz w:val="24"/>
          <w:szCs w:val="24"/>
        </w:rPr>
        <w:t>не слишком тяжелый недуг, наприме</w:t>
      </w:r>
      <w:r>
        <w:rPr>
          <w:rFonts w:ascii="Times New Roman" w:hAnsi="Times New Roman" w:cs="Times New Roman"/>
          <w:sz w:val="24"/>
          <w:szCs w:val="24"/>
        </w:rPr>
        <w:t>р, простуда, может сильно испор</w:t>
      </w:r>
      <w:r w:rsidRPr="00101D0D">
        <w:rPr>
          <w:rFonts w:ascii="Times New Roman" w:hAnsi="Times New Roman" w:cs="Times New Roman"/>
          <w:sz w:val="24"/>
          <w:szCs w:val="24"/>
        </w:rPr>
        <w:t>тить карьеру или даже погубить ее.</w:t>
      </w:r>
    </w:p>
    <w:p w:rsidR="00101D0D" w:rsidRPr="00101D0D" w:rsidRDefault="00101D0D" w:rsidP="007169C2">
      <w:pPr>
        <w:spacing w:after="0"/>
        <w:jc w:val="both"/>
        <w:rPr>
          <w:rFonts w:ascii="Times New Roman" w:hAnsi="Times New Roman" w:cs="Times New Roman"/>
          <w:sz w:val="24"/>
          <w:szCs w:val="24"/>
        </w:rPr>
      </w:pPr>
      <w:r w:rsidRPr="00101D0D">
        <w:rPr>
          <w:rFonts w:ascii="Times New Roman" w:hAnsi="Times New Roman" w:cs="Times New Roman"/>
          <w:sz w:val="24"/>
          <w:szCs w:val="24"/>
        </w:rPr>
        <w:t>Сегодня состояние психофизич</w:t>
      </w:r>
      <w:r>
        <w:rPr>
          <w:rFonts w:ascii="Times New Roman" w:hAnsi="Times New Roman" w:cs="Times New Roman"/>
          <w:sz w:val="24"/>
          <w:szCs w:val="24"/>
        </w:rPr>
        <w:t>еской работоспособности (здоро</w:t>
      </w:r>
      <w:r w:rsidRPr="00101D0D">
        <w:rPr>
          <w:rFonts w:ascii="Times New Roman" w:hAnsi="Times New Roman" w:cs="Times New Roman"/>
          <w:sz w:val="24"/>
          <w:szCs w:val="24"/>
        </w:rPr>
        <w:t xml:space="preserve">вья) наряду с профессиональной </w:t>
      </w:r>
      <w:r>
        <w:rPr>
          <w:rFonts w:ascii="Times New Roman" w:hAnsi="Times New Roman" w:cs="Times New Roman"/>
          <w:sz w:val="24"/>
          <w:szCs w:val="24"/>
        </w:rPr>
        <w:t>подготовкой является характери</w:t>
      </w:r>
      <w:r w:rsidRPr="00101D0D">
        <w:rPr>
          <w:rFonts w:ascii="Times New Roman" w:hAnsi="Times New Roman" w:cs="Times New Roman"/>
          <w:sz w:val="24"/>
          <w:szCs w:val="24"/>
        </w:rPr>
        <w:t>стикой человека на рынке труда. Раб</w:t>
      </w:r>
      <w:r>
        <w:rPr>
          <w:rFonts w:ascii="Times New Roman" w:hAnsi="Times New Roman" w:cs="Times New Roman"/>
          <w:sz w:val="24"/>
          <w:szCs w:val="24"/>
        </w:rPr>
        <w:t xml:space="preserve">отодателя интересует, может ли </w:t>
      </w:r>
      <w:r w:rsidRPr="00101D0D">
        <w:rPr>
          <w:rFonts w:ascii="Times New Roman" w:hAnsi="Times New Roman" w:cs="Times New Roman"/>
          <w:sz w:val="24"/>
          <w:szCs w:val="24"/>
        </w:rPr>
        <w:t>специалист работать в тех условиях</w:t>
      </w:r>
      <w:r>
        <w:rPr>
          <w:rFonts w:ascii="Times New Roman" w:hAnsi="Times New Roman" w:cs="Times New Roman"/>
          <w:sz w:val="24"/>
          <w:szCs w:val="24"/>
        </w:rPr>
        <w:t xml:space="preserve">, которые диктует производство. </w:t>
      </w:r>
      <w:r w:rsidRPr="00101D0D">
        <w:rPr>
          <w:rFonts w:ascii="Times New Roman" w:hAnsi="Times New Roman" w:cs="Times New Roman"/>
          <w:sz w:val="24"/>
          <w:szCs w:val="24"/>
        </w:rPr>
        <w:t>Выпускник учебного заведения долж</w:t>
      </w:r>
      <w:r>
        <w:rPr>
          <w:rFonts w:ascii="Times New Roman" w:hAnsi="Times New Roman" w:cs="Times New Roman"/>
          <w:sz w:val="24"/>
          <w:szCs w:val="24"/>
        </w:rPr>
        <w:t>ен понимать, что главным заказ</w:t>
      </w:r>
      <w:r w:rsidRPr="00101D0D">
        <w:rPr>
          <w:rFonts w:ascii="Times New Roman" w:hAnsi="Times New Roman" w:cs="Times New Roman"/>
          <w:sz w:val="24"/>
          <w:szCs w:val="24"/>
        </w:rPr>
        <w:t>чиком своего здоровья является он сам</w:t>
      </w:r>
      <w:r>
        <w:rPr>
          <w:rFonts w:ascii="Times New Roman" w:hAnsi="Times New Roman" w:cs="Times New Roman"/>
          <w:sz w:val="24"/>
          <w:szCs w:val="24"/>
        </w:rPr>
        <w:t>, как раз именно для того, чтоб</w:t>
      </w:r>
      <w:r w:rsidRPr="00101D0D">
        <w:rPr>
          <w:rFonts w:ascii="Times New Roman" w:hAnsi="Times New Roman" w:cs="Times New Roman"/>
          <w:sz w:val="24"/>
          <w:szCs w:val="24"/>
        </w:rPr>
        <w:t>ы быть востребованным после окончания учебного заведения.</w:t>
      </w:r>
    </w:p>
    <w:p w:rsidR="00101D0D" w:rsidRPr="00101D0D" w:rsidRDefault="00101D0D" w:rsidP="007169C2">
      <w:pPr>
        <w:spacing w:after="0"/>
        <w:jc w:val="both"/>
        <w:rPr>
          <w:rFonts w:ascii="Times New Roman" w:hAnsi="Times New Roman" w:cs="Times New Roman"/>
          <w:sz w:val="24"/>
          <w:szCs w:val="24"/>
        </w:rPr>
      </w:pPr>
      <w:r w:rsidRPr="00101D0D">
        <w:rPr>
          <w:rFonts w:ascii="Times New Roman" w:hAnsi="Times New Roman" w:cs="Times New Roman"/>
          <w:sz w:val="24"/>
          <w:szCs w:val="24"/>
        </w:rPr>
        <w:t xml:space="preserve">    Совершенствуя свой интеллект, </w:t>
      </w:r>
      <w:r>
        <w:rPr>
          <w:rFonts w:ascii="Times New Roman" w:hAnsi="Times New Roman" w:cs="Times New Roman"/>
          <w:sz w:val="24"/>
          <w:szCs w:val="24"/>
        </w:rPr>
        <w:t xml:space="preserve">деятельность, манеры поведения, </w:t>
      </w:r>
      <w:r w:rsidRPr="00101D0D">
        <w:rPr>
          <w:rFonts w:ascii="Times New Roman" w:hAnsi="Times New Roman" w:cs="Times New Roman"/>
          <w:sz w:val="24"/>
          <w:szCs w:val="24"/>
        </w:rPr>
        <w:t>культуру отношений к окружающем</w:t>
      </w:r>
      <w:r>
        <w:rPr>
          <w:rFonts w:ascii="Times New Roman" w:hAnsi="Times New Roman" w:cs="Times New Roman"/>
          <w:sz w:val="24"/>
          <w:szCs w:val="24"/>
        </w:rPr>
        <w:t>у миру и взаимоотношений с дру</w:t>
      </w:r>
      <w:r w:rsidRPr="00101D0D">
        <w:rPr>
          <w:rFonts w:ascii="Times New Roman" w:hAnsi="Times New Roman" w:cs="Times New Roman"/>
          <w:sz w:val="24"/>
          <w:szCs w:val="24"/>
        </w:rPr>
        <w:t>гими людьми, свое физическое и пси</w:t>
      </w:r>
      <w:r>
        <w:rPr>
          <w:rFonts w:ascii="Times New Roman" w:hAnsi="Times New Roman" w:cs="Times New Roman"/>
          <w:sz w:val="24"/>
          <w:szCs w:val="24"/>
        </w:rPr>
        <w:t>хическое состояние, человек за</w:t>
      </w:r>
      <w:r w:rsidRPr="00101D0D">
        <w:rPr>
          <w:rFonts w:ascii="Times New Roman" w:hAnsi="Times New Roman" w:cs="Times New Roman"/>
          <w:sz w:val="24"/>
          <w:szCs w:val="24"/>
        </w:rPr>
        <w:t>нимается не менее значимой для общ</w:t>
      </w:r>
      <w:r>
        <w:rPr>
          <w:rFonts w:ascii="Times New Roman" w:hAnsi="Times New Roman" w:cs="Times New Roman"/>
          <w:sz w:val="24"/>
          <w:szCs w:val="24"/>
        </w:rPr>
        <w:t>ества деятельностью, чем техни</w:t>
      </w:r>
      <w:r w:rsidRPr="00101D0D">
        <w:rPr>
          <w:rFonts w:ascii="Times New Roman" w:hAnsi="Times New Roman" w:cs="Times New Roman"/>
          <w:sz w:val="24"/>
          <w:szCs w:val="24"/>
        </w:rPr>
        <w:t>ческое преобразование окружающего мира, искусство или наука.</w:t>
      </w:r>
    </w:p>
    <w:p w:rsidR="00101D0D" w:rsidRPr="00101D0D" w:rsidRDefault="00101D0D" w:rsidP="007169C2">
      <w:pPr>
        <w:spacing w:after="0"/>
        <w:jc w:val="both"/>
        <w:rPr>
          <w:rFonts w:ascii="Times New Roman" w:hAnsi="Times New Roman" w:cs="Times New Roman"/>
          <w:sz w:val="24"/>
          <w:szCs w:val="24"/>
        </w:rPr>
      </w:pPr>
      <w:r w:rsidRPr="00101D0D">
        <w:rPr>
          <w:rFonts w:ascii="Times New Roman" w:hAnsi="Times New Roman" w:cs="Times New Roman"/>
          <w:sz w:val="24"/>
          <w:szCs w:val="24"/>
        </w:rPr>
        <w:t xml:space="preserve">    Человек </w:t>
      </w:r>
      <w:r w:rsidR="007169C2" w:rsidRPr="00101D0D">
        <w:rPr>
          <w:rFonts w:ascii="Times New Roman" w:hAnsi="Times New Roman" w:cs="Times New Roman"/>
          <w:sz w:val="24"/>
          <w:szCs w:val="24"/>
        </w:rPr>
        <w:t>с высоким</w:t>
      </w:r>
      <w:r w:rsidRPr="00101D0D">
        <w:rPr>
          <w:rFonts w:ascii="Times New Roman" w:hAnsi="Times New Roman" w:cs="Times New Roman"/>
          <w:sz w:val="24"/>
          <w:szCs w:val="24"/>
        </w:rPr>
        <w:t xml:space="preserve"> уровнем </w:t>
      </w:r>
      <w:r>
        <w:rPr>
          <w:rFonts w:ascii="Times New Roman" w:hAnsi="Times New Roman" w:cs="Times New Roman"/>
          <w:sz w:val="24"/>
          <w:szCs w:val="24"/>
        </w:rPr>
        <w:t>внутренней культуры (</w:t>
      </w:r>
      <w:proofErr w:type="spellStart"/>
      <w:r>
        <w:rPr>
          <w:rFonts w:ascii="Times New Roman" w:hAnsi="Times New Roman" w:cs="Times New Roman"/>
          <w:sz w:val="24"/>
          <w:szCs w:val="24"/>
        </w:rPr>
        <w:t>самореали</w:t>
      </w:r>
      <w:r w:rsidRPr="00101D0D">
        <w:rPr>
          <w:rFonts w:ascii="Times New Roman" w:hAnsi="Times New Roman" w:cs="Times New Roman"/>
          <w:sz w:val="24"/>
          <w:szCs w:val="24"/>
        </w:rPr>
        <w:t>зованная</w:t>
      </w:r>
      <w:proofErr w:type="spellEnd"/>
      <w:r w:rsidRPr="00101D0D">
        <w:rPr>
          <w:rFonts w:ascii="Times New Roman" w:hAnsi="Times New Roman" w:cs="Times New Roman"/>
          <w:sz w:val="24"/>
          <w:szCs w:val="24"/>
        </w:rPr>
        <w:t xml:space="preserve"> личность), несомненно,</w:t>
      </w:r>
      <w:r>
        <w:rPr>
          <w:rFonts w:ascii="Times New Roman" w:hAnsi="Times New Roman" w:cs="Times New Roman"/>
          <w:sz w:val="24"/>
          <w:szCs w:val="24"/>
        </w:rPr>
        <w:t xml:space="preserve"> способен </w:t>
      </w:r>
      <w:r w:rsidR="007169C2">
        <w:rPr>
          <w:rFonts w:ascii="Times New Roman" w:hAnsi="Times New Roman" w:cs="Times New Roman"/>
          <w:sz w:val="24"/>
          <w:szCs w:val="24"/>
        </w:rPr>
        <w:t>к более</w:t>
      </w:r>
      <w:r>
        <w:rPr>
          <w:rFonts w:ascii="Times New Roman" w:hAnsi="Times New Roman" w:cs="Times New Roman"/>
          <w:sz w:val="24"/>
          <w:szCs w:val="24"/>
        </w:rPr>
        <w:t xml:space="preserve"> продуктивной </w:t>
      </w:r>
      <w:r w:rsidRPr="00101D0D">
        <w:rPr>
          <w:rFonts w:ascii="Times New Roman" w:hAnsi="Times New Roman" w:cs="Times New Roman"/>
          <w:sz w:val="24"/>
          <w:szCs w:val="24"/>
        </w:rPr>
        <w:t>и максимально эффективной работе</w:t>
      </w:r>
      <w:r>
        <w:rPr>
          <w:rFonts w:ascii="Times New Roman" w:hAnsi="Times New Roman" w:cs="Times New Roman"/>
          <w:sz w:val="24"/>
          <w:szCs w:val="24"/>
        </w:rPr>
        <w:t xml:space="preserve">, ценность которой для общества </w:t>
      </w:r>
      <w:r w:rsidRPr="00101D0D">
        <w:rPr>
          <w:rFonts w:ascii="Times New Roman" w:hAnsi="Times New Roman" w:cs="Times New Roman"/>
          <w:sz w:val="24"/>
          <w:szCs w:val="24"/>
        </w:rPr>
        <w:t>возрастает, так как, получая социал</w:t>
      </w:r>
      <w:r>
        <w:rPr>
          <w:rFonts w:ascii="Times New Roman" w:hAnsi="Times New Roman" w:cs="Times New Roman"/>
          <w:sz w:val="24"/>
          <w:szCs w:val="24"/>
        </w:rPr>
        <w:t>ьно значимый продукт деятельно</w:t>
      </w:r>
      <w:r w:rsidRPr="00101D0D">
        <w:rPr>
          <w:rFonts w:ascii="Times New Roman" w:hAnsi="Times New Roman" w:cs="Times New Roman"/>
          <w:sz w:val="24"/>
          <w:szCs w:val="24"/>
        </w:rPr>
        <w:t>сти, общество приобретает и динамично развивающегося субъекта </w:t>
      </w:r>
      <w:r>
        <w:rPr>
          <w:rFonts w:ascii="Times New Roman" w:hAnsi="Times New Roman" w:cs="Times New Roman"/>
          <w:sz w:val="24"/>
          <w:szCs w:val="24"/>
        </w:rPr>
        <w:t>—</w:t>
      </w:r>
      <w:r w:rsidRPr="00101D0D">
        <w:rPr>
          <w:rFonts w:ascii="Times New Roman" w:hAnsi="Times New Roman" w:cs="Times New Roman"/>
          <w:sz w:val="24"/>
          <w:szCs w:val="24"/>
        </w:rPr>
        <w:t>творца, активно мыслящего, инициативного, социально адаптивного.</w:t>
      </w:r>
    </w:p>
    <w:p w:rsidR="00101D0D" w:rsidRPr="00101D0D" w:rsidRDefault="00101D0D" w:rsidP="007169C2">
      <w:pPr>
        <w:spacing w:after="0"/>
        <w:jc w:val="both"/>
        <w:rPr>
          <w:rFonts w:ascii="Times New Roman" w:hAnsi="Times New Roman" w:cs="Times New Roman"/>
          <w:sz w:val="24"/>
          <w:szCs w:val="24"/>
        </w:rPr>
      </w:pPr>
      <w:r w:rsidRPr="00101D0D">
        <w:rPr>
          <w:rFonts w:ascii="Times New Roman" w:hAnsi="Times New Roman" w:cs="Times New Roman"/>
          <w:sz w:val="24"/>
          <w:szCs w:val="24"/>
        </w:rPr>
        <w:t>Но является ли продукт такой д</w:t>
      </w:r>
      <w:r>
        <w:rPr>
          <w:rFonts w:ascii="Times New Roman" w:hAnsi="Times New Roman" w:cs="Times New Roman"/>
          <w:sz w:val="24"/>
          <w:szCs w:val="24"/>
        </w:rPr>
        <w:t>еятельности — САМ ЧЕЛОВЕК — фи</w:t>
      </w:r>
      <w:r w:rsidRPr="00101D0D">
        <w:rPr>
          <w:rFonts w:ascii="Times New Roman" w:hAnsi="Times New Roman" w:cs="Times New Roman"/>
          <w:sz w:val="24"/>
          <w:szCs w:val="24"/>
        </w:rPr>
        <w:t>зически здоровый, интеллектуально</w:t>
      </w:r>
      <w:r>
        <w:rPr>
          <w:rFonts w:ascii="Times New Roman" w:hAnsi="Times New Roman" w:cs="Times New Roman"/>
          <w:sz w:val="24"/>
          <w:szCs w:val="24"/>
        </w:rPr>
        <w:t xml:space="preserve"> развитый, духовно богатый, со</w:t>
      </w:r>
      <w:r w:rsidRPr="00101D0D">
        <w:rPr>
          <w:rFonts w:ascii="Times New Roman" w:hAnsi="Times New Roman" w:cs="Times New Roman"/>
          <w:sz w:val="24"/>
          <w:szCs w:val="24"/>
        </w:rPr>
        <w:t>циально активный — культурной ценностью?</w:t>
      </w:r>
    </w:p>
    <w:p w:rsidR="00101D0D" w:rsidRPr="00101D0D" w:rsidRDefault="00101D0D" w:rsidP="007169C2">
      <w:pPr>
        <w:spacing w:after="0"/>
        <w:jc w:val="both"/>
        <w:rPr>
          <w:rFonts w:ascii="Times New Roman" w:hAnsi="Times New Roman" w:cs="Times New Roman"/>
          <w:sz w:val="24"/>
          <w:szCs w:val="24"/>
        </w:rPr>
      </w:pPr>
      <w:r w:rsidRPr="00101D0D">
        <w:rPr>
          <w:rFonts w:ascii="Times New Roman" w:hAnsi="Times New Roman" w:cs="Times New Roman"/>
          <w:sz w:val="24"/>
          <w:szCs w:val="24"/>
        </w:rPr>
        <w:t xml:space="preserve">    В многообразии трактовок чаще в</w:t>
      </w:r>
      <w:r>
        <w:rPr>
          <w:rFonts w:ascii="Times New Roman" w:hAnsi="Times New Roman" w:cs="Times New Roman"/>
          <w:sz w:val="24"/>
          <w:szCs w:val="24"/>
        </w:rPr>
        <w:t>сего понятие «культура» опреде</w:t>
      </w:r>
      <w:r w:rsidRPr="00101D0D">
        <w:rPr>
          <w:rFonts w:ascii="Times New Roman" w:hAnsi="Times New Roman" w:cs="Times New Roman"/>
          <w:sz w:val="24"/>
          <w:szCs w:val="24"/>
        </w:rPr>
        <w:t>ляется как высокий уровень чего-ни</w:t>
      </w:r>
      <w:r>
        <w:rPr>
          <w:rFonts w:ascii="Times New Roman" w:hAnsi="Times New Roman" w:cs="Times New Roman"/>
          <w:sz w:val="24"/>
          <w:szCs w:val="24"/>
        </w:rPr>
        <w:t xml:space="preserve">будь, высокое развитие, умение» </w:t>
      </w:r>
      <w:r w:rsidRPr="00101D0D">
        <w:rPr>
          <w:rFonts w:ascii="Times New Roman" w:hAnsi="Times New Roman" w:cs="Times New Roman"/>
          <w:sz w:val="24"/>
          <w:szCs w:val="24"/>
        </w:rPr>
        <w:t xml:space="preserve">(С. И.  Ожегов). Следовательно, </w:t>
      </w:r>
      <w:r w:rsidR="007169C2" w:rsidRPr="00101D0D">
        <w:rPr>
          <w:rFonts w:ascii="Times New Roman" w:hAnsi="Times New Roman" w:cs="Times New Roman"/>
          <w:sz w:val="24"/>
          <w:szCs w:val="24"/>
        </w:rPr>
        <w:t>в общем</w:t>
      </w:r>
      <w:r w:rsidRPr="00101D0D">
        <w:rPr>
          <w:rFonts w:ascii="Times New Roman" w:hAnsi="Times New Roman" w:cs="Times New Roman"/>
          <w:sz w:val="24"/>
          <w:szCs w:val="24"/>
        </w:rPr>
        <w:t xml:space="preserve"> понимании, культуру здоровья можно рассматривать как высо</w:t>
      </w:r>
      <w:r>
        <w:rPr>
          <w:rFonts w:ascii="Times New Roman" w:hAnsi="Times New Roman" w:cs="Times New Roman"/>
          <w:sz w:val="24"/>
          <w:szCs w:val="24"/>
        </w:rPr>
        <w:t xml:space="preserve">кий уровень овладения человеком </w:t>
      </w:r>
      <w:r w:rsidRPr="00101D0D">
        <w:rPr>
          <w:rFonts w:ascii="Times New Roman" w:hAnsi="Times New Roman" w:cs="Times New Roman"/>
          <w:sz w:val="24"/>
          <w:szCs w:val="24"/>
        </w:rPr>
        <w:t>знаниями и умениями по целесооб</w:t>
      </w:r>
      <w:r>
        <w:rPr>
          <w:rFonts w:ascii="Times New Roman" w:hAnsi="Times New Roman" w:cs="Times New Roman"/>
          <w:sz w:val="24"/>
          <w:szCs w:val="24"/>
        </w:rPr>
        <w:t xml:space="preserve">разному пользованию, сохранению </w:t>
      </w:r>
      <w:r w:rsidR="007169C2" w:rsidRPr="00101D0D">
        <w:rPr>
          <w:rFonts w:ascii="Times New Roman" w:hAnsi="Times New Roman" w:cs="Times New Roman"/>
          <w:sz w:val="24"/>
          <w:szCs w:val="24"/>
        </w:rPr>
        <w:t>и развитию</w:t>
      </w:r>
      <w:r w:rsidRPr="00101D0D">
        <w:rPr>
          <w:rFonts w:ascii="Times New Roman" w:hAnsi="Times New Roman" w:cs="Times New Roman"/>
          <w:sz w:val="24"/>
          <w:szCs w:val="24"/>
        </w:rPr>
        <w:t xml:space="preserve"> здоровья, отношение </w:t>
      </w:r>
      <w:r w:rsidR="007169C2" w:rsidRPr="00101D0D">
        <w:rPr>
          <w:rFonts w:ascii="Times New Roman" w:hAnsi="Times New Roman" w:cs="Times New Roman"/>
          <w:sz w:val="24"/>
          <w:szCs w:val="24"/>
        </w:rPr>
        <w:t>к</w:t>
      </w:r>
      <w:r w:rsidR="007169C2">
        <w:rPr>
          <w:rFonts w:ascii="Times New Roman" w:hAnsi="Times New Roman" w:cs="Times New Roman"/>
          <w:sz w:val="24"/>
          <w:szCs w:val="24"/>
        </w:rPr>
        <w:t> нему</w:t>
      </w:r>
      <w:r>
        <w:rPr>
          <w:rFonts w:ascii="Times New Roman" w:hAnsi="Times New Roman" w:cs="Times New Roman"/>
          <w:sz w:val="24"/>
          <w:szCs w:val="24"/>
        </w:rPr>
        <w:t xml:space="preserve"> как </w:t>
      </w:r>
      <w:r w:rsidR="007169C2">
        <w:rPr>
          <w:rFonts w:ascii="Times New Roman" w:hAnsi="Times New Roman" w:cs="Times New Roman"/>
          <w:sz w:val="24"/>
          <w:szCs w:val="24"/>
        </w:rPr>
        <w:t>к универсальной</w:t>
      </w:r>
      <w:r>
        <w:rPr>
          <w:rFonts w:ascii="Times New Roman" w:hAnsi="Times New Roman" w:cs="Times New Roman"/>
          <w:sz w:val="24"/>
          <w:szCs w:val="24"/>
        </w:rPr>
        <w:t xml:space="preserve"> цен</w:t>
      </w:r>
      <w:r w:rsidRPr="00101D0D">
        <w:rPr>
          <w:rFonts w:ascii="Times New Roman" w:hAnsi="Times New Roman" w:cs="Times New Roman"/>
          <w:sz w:val="24"/>
          <w:szCs w:val="24"/>
        </w:rPr>
        <w:t>ности.</w:t>
      </w:r>
    </w:p>
    <w:p w:rsidR="00101D0D" w:rsidRPr="00101D0D" w:rsidRDefault="00101D0D" w:rsidP="007169C2">
      <w:pPr>
        <w:spacing w:after="0"/>
        <w:jc w:val="both"/>
        <w:rPr>
          <w:rFonts w:ascii="Times New Roman" w:hAnsi="Times New Roman" w:cs="Times New Roman"/>
          <w:sz w:val="24"/>
          <w:szCs w:val="24"/>
        </w:rPr>
      </w:pPr>
      <w:r w:rsidRPr="00101D0D">
        <w:rPr>
          <w:rFonts w:ascii="Times New Roman" w:hAnsi="Times New Roman" w:cs="Times New Roman"/>
          <w:sz w:val="24"/>
          <w:szCs w:val="24"/>
        </w:rPr>
        <w:t xml:space="preserve">    Культура здоровья является нео</w:t>
      </w:r>
      <w:r>
        <w:rPr>
          <w:rFonts w:ascii="Times New Roman" w:hAnsi="Times New Roman" w:cs="Times New Roman"/>
          <w:sz w:val="24"/>
          <w:szCs w:val="24"/>
        </w:rPr>
        <w:t>тъемлемой частью общей культуры образованного человека.</w:t>
      </w:r>
    </w:p>
    <w:p w:rsidR="00101D0D" w:rsidRPr="00101D0D" w:rsidRDefault="00101D0D" w:rsidP="00101D0D">
      <w:pPr>
        <w:jc w:val="both"/>
        <w:rPr>
          <w:rFonts w:ascii="Times New Roman" w:hAnsi="Times New Roman" w:cs="Times New Roman"/>
          <w:b/>
          <w:sz w:val="24"/>
          <w:szCs w:val="24"/>
        </w:rPr>
      </w:pPr>
      <w:r w:rsidRPr="00101D0D">
        <w:rPr>
          <w:rFonts w:ascii="Times New Roman" w:hAnsi="Times New Roman" w:cs="Times New Roman"/>
          <w:b/>
          <w:sz w:val="24"/>
          <w:szCs w:val="24"/>
        </w:rPr>
        <w:t>Основы здорового образа жизни</w:t>
      </w:r>
    </w:p>
    <w:p w:rsidR="00101D0D" w:rsidRDefault="00101D0D" w:rsidP="007169C2">
      <w:pPr>
        <w:spacing w:after="0"/>
        <w:jc w:val="both"/>
        <w:rPr>
          <w:rFonts w:ascii="Times New Roman" w:hAnsi="Times New Roman" w:cs="Times New Roman"/>
          <w:sz w:val="24"/>
          <w:szCs w:val="24"/>
        </w:rPr>
      </w:pPr>
      <w:r w:rsidRPr="00101D0D">
        <w:rPr>
          <w:rFonts w:ascii="Times New Roman" w:hAnsi="Times New Roman" w:cs="Times New Roman"/>
          <w:sz w:val="24"/>
          <w:szCs w:val="24"/>
        </w:rPr>
        <w:t xml:space="preserve">    В последнее время активизирова</w:t>
      </w:r>
      <w:r>
        <w:rPr>
          <w:rFonts w:ascii="Times New Roman" w:hAnsi="Times New Roman" w:cs="Times New Roman"/>
          <w:sz w:val="24"/>
          <w:szCs w:val="24"/>
        </w:rPr>
        <w:t>лось внимание к здоровому обра</w:t>
      </w:r>
      <w:r w:rsidRPr="00101D0D">
        <w:rPr>
          <w:rFonts w:ascii="Times New Roman" w:hAnsi="Times New Roman" w:cs="Times New Roman"/>
          <w:sz w:val="24"/>
          <w:szCs w:val="24"/>
        </w:rPr>
        <w:t>зу жизни студентов, что отражает о</w:t>
      </w:r>
      <w:r>
        <w:rPr>
          <w:rFonts w:ascii="Times New Roman" w:hAnsi="Times New Roman" w:cs="Times New Roman"/>
          <w:sz w:val="24"/>
          <w:szCs w:val="24"/>
        </w:rPr>
        <w:t xml:space="preserve">забоченность общества здоровьем </w:t>
      </w:r>
      <w:r w:rsidRPr="00101D0D">
        <w:rPr>
          <w:rFonts w:ascii="Times New Roman" w:hAnsi="Times New Roman" w:cs="Times New Roman"/>
          <w:sz w:val="24"/>
          <w:szCs w:val="24"/>
        </w:rPr>
        <w:t>специалистов, выпускаемых высше</w:t>
      </w:r>
      <w:r>
        <w:rPr>
          <w:rFonts w:ascii="Times New Roman" w:hAnsi="Times New Roman" w:cs="Times New Roman"/>
          <w:sz w:val="24"/>
          <w:szCs w:val="24"/>
        </w:rPr>
        <w:t xml:space="preserve">й школой, ростом заболеваемости </w:t>
      </w:r>
      <w:r w:rsidRPr="00101D0D">
        <w:rPr>
          <w:rFonts w:ascii="Times New Roman" w:hAnsi="Times New Roman" w:cs="Times New Roman"/>
          <w:sz w:val="24"/>
          <w:szCs w:val="24"/>
        </w:rPr>
        <w:t>в процессе профессиональной под</w:t>
      </w:r>
      <w:r>
        <w:rPr>
          <w:rFonts w:ascii="Times New Roman" w:hAnsi="Times New Roman" w:cs="Times New Roman"/>
          <w:sz w:val="24"/>
          <w:szCs w:val="24"/>
        </w:rPr>
        <w:t>готовки, снижением дееспособно</w:t>
      </w:r>
      <w:r w:rsidRPr="00101D0D">
        <w:rPr>
          <w:rFonts w:ascii="Times New Roman" w:hAnsi="Times New Roman" w:cs="Times New Roman"/>
          <w:sz w:val="24"/>
          <w:szCs w:val="24"/>
        </w:rPr>
        <w:t>сти в трудовой сфере. Необходимо отм</w:t>
      </w:r>
      <w:r>
        <w:rPr>
          <w:rFonts w:ascii="Times New Roman" w:hAnsi="Times New Roman" w:cs="Times New Roman"/>
          <w:sz w:val="24"/>
          <w:szCs w:val="24"/>
        </w:rPr>
        <w:t>етить, что не существует здоро</w:t>
      </w:r>
      <w:r w:rsidRPr="00101D0D">
        <w:rPr>
          <w:rFonts w:ascii="Times New Roman" w:hAnsi="Times New Roman" w:cs="Times New Roman"/>
          <w:sz w:val="24"/>
          <w:szCs w:val="24"/>
        </w:rPr>
        <w:t>вого образа жизни как некой осо</w:t>
      </w:r>
      <w:r>
        <w:rPr>
          <w:rFonts w:ascii="Times New Roman" w:hAnsi="Times New Roman" w:cs="Times New Roman"/>
          <w:sz w:val="24"/>
          <w:szCs w:val="24"/>
        </w:rPr>
        <w:t xml:space="preserve">бой формы жизнедеятельности вне </w:t>
      </w:r>
      <w:r w:rsidRPr="00101D0D">
        <w:rPr>
          <w:rFonts w:ascii="Times New Roman" w:hAnsi="Times New Roman" w:cs="Times New Roman"/>
          <w:sz w:val="24"/>
          <w:szCs w:val="24"/>
        </w:rPr>
        <w:t>образа жизни в целом. Наблюдающ</w:t>
      </w:r>
      <w:r>
        <w:rPr>
          <w:rFonts w:ascii="Times New Roman" w:hAnsi="Times New Roman" w:cs="Times New Roman"/>
          <w:sz w:val="24"/>
          <w:szCs w:val="24"/>
        </w:rPr>
        <w:t>аяся иногда тенденция абсолюти</w:t>
      </w:r>
      <w:r w:rsidRPr="00101D0D">
        <w:rPr>
          <w:rFonts w:ascii="Times New Roman" w:hAnsi="Times New Roman" w:cs="Times New Roman"/>
          <w:sz w:val="24"/>
          <w:szCs w:val="24"/>
        </w:rPr>
        <w:t>зировать здоровый образ жизни, прев</w:t>
      </w:r>
      <w:r w:rsidR="007169C2">
        <w:rPr>
          <w:rFonts w:ascii="Times New Roman" w:hAnsi="Times New Roman" w:cs="Times New Roman"/>
          <w:sz w:val="24"/>
          <w:szCs w:val="24"/>
        </w:rPr>
        <w:t xml:space="preserve">ратить </w:t>
      </w:r>
      <w:r w:rsidR="007169C2">
        <w:rPr>
          <w:rFonts w:ascii="Times New Roman" w:hAnsi="Times New Roman" w:cs="Times New Roman"/>
          <w:sz w:val="24"/>
          <w:szCs w:val="24"/>
        </w:rPr>
        <w:lastRenderedPageBreak/>
        <w:t>его в некий самостоятель</w:t>
      </w:r>
      <w:r w:rsidR="007169C2" w:rsidRPr="007169C2">
        <w:rPr>
          <w:rFonts w:ascii="Times New Roman" w:hAnsi="Times New Roman" w:cs="Times New Roman"/>
          <w:sz w:val="24"/>
          <w:szCs w:val="24"/>
        </w:rPr>
        <w:t>ный феномен искажает суть про</w:t>
      </w:r>
      <w:r w:rsidR="007169C2">
        <w:rPr>
          <w:rFonts w:ascii="Times New Roman" w:hAnsi="Times New Roman" w:cs="Times New Roman"/>
          <w:sz w:val="24"/>
          <w:szCs w:val="24"/>
        </w:rPr>
        <w:t xml:space="preserve">блемы образа жизни, деформирует </w:t>
      </w:r>
      <w:r w:rsidR="007169C2" w:rsidRPr="007169C2">
        <w:rPr>
          <w:rFonts w:ascii="Times New Roman" w:hAnsi="Times New Roman" w:cs="Times New Roman"/>
          <w:sz w:val="24"/>
          <w:szCs w:val="24"/>
        </w:rPr>
        <w:t>трактовку здорового образа жизни, подходы к его формированию.</w:t>
      </w:r>
    </w:p>
    <w:p w:rsidR="007169C2" w:rsidRPr="007169C2" w:rsidRDefault="007169C2" w:rsidP="007169C2">
      <w:pPr>
        <w:spacing w:after="0"/>
        <w:jc w:val="both"/>
        <w:rPr>
          <w:rFonts w:ascii="Times New Roman" w:hAnsi="Times New Roman" w:cs="Times New Roman"/>
          <w:sz w:val="24"/>
          <w:szCs w:val="24"/>
        </w:rPr>
      </w:pPr>
      <w:r w:rsidRPr="007169C2">
        <w:rPr>
          <w:rFonts w:ascii="Times New Roman" w:hAnsi="Times New Roman" w:cs="Times New Roman"/>
          <w:sz w:val="24"/>
          <w:szCs w:val="24"/>
        </w:rPr>
        <w:t xml:space="preserve">    Здоровый образ жизни отражает обобщенную типовую стр</w:t>
      </w:r>
      <w:r>
        <w:rPr>
          <w:rFonts w:ascii="Times New Roman" w:hAnsi="Times New Roman" w:cs="Times New Roman"/>
          <w:sz w:val="24"/>
          <w:szCs w:val="24"/>
        </w:rPr>
        <w:t xml:space="preserve">уктуру </w:t>
      </w:r>
      <w:r w:rsidRPr="007169C2">
        <w:rPr>
          <w:rFonts w:ascii="Times New Roman" w:hAnsi="Times New Roman" w:cs="Times New Roman"/>
          <w:sz w:val="24"/>
          <w:szCs w:val="24"/>
        </w:rPr>
        <w:t xml:space="preserve">форм жизнедеятельности студентов, </w:t>
      </w:r>
      <w:r>
        <w:rPr>
          <w:rFonts w:ascii="Times New Roman" w:hAnsi="Times New Roman" w:cs="Times New Roman"/>
          <w:sz w:val="24"/>
          <w:szCs w:val="24"/>
        </w:rPr>
        <w:t xml:space="preserve">для которой характерно единство </w:t>
      </w:r>
      <w:r w:rsidRPr="007169C2">
        <w:rPr>
          <w:rFonts w:ascii="Times New Roman" w:hAnsi="Times New Roman" w:cs="Times New Roman"/>
          <w:sz w:val="24"/>
          <w:szCs w:val="24"/>
        </w:rPr>
        <w:t>и целесообразность процессов сам</w:t>
      </w:r>
      <w:r>
        <w:rPr>
          <w:rFonts w:ascii="Times New Roman" w:hAnsi="Times New Roman" w:cs="Times New Roman"/>
          <w:sz w:val="24"/>
          <w:szCs w:val="24"/>
        </w:rPr>
        <w:t xml:space="preserve">оорганизации и самодисциплины, </w:t>
      </w:r>
      <w:r w:rsidRPr="007169C2">
        <w:rPr>
          <w:rFonts w:ascii="Times New Roman" w:hAnsi="Times New Roman" w:cs="Times New Roman"/>
          <w:sz w:val="24"/>
          <w:szCs w:val="24"/>
        </w:rPr>
        <w:t>саморегуляции и саморазвития, на</w:t>
      </w:r>
      <w:r>
        <w:rPr>
          <w:rFonts w:ascii="Times New Roman" w:hAnsi="Times New Roman" w:cs="Times New Roman"/>
          <w:sz w:val="24"/>
          <w:szCs w:val="24"/>
        </w:rPr>
        <w:t>правленных на полноценную реа</w:t>
      </w:r>
      <w:r w:rsidRPr="007169C2">
        <w:rPr>
          <w:rFonts w:ascii="Times New Roman" w:hAnsi="Times New Roman" w:cs="Times New Roman"/>
          <w:sz w:val="24"/>
          <w:szCs w:val="24"/>
        </w:rPr>
        <w:t>лизацию своих сущностных сил, дарований и способностей</w:t>
      </w:r>
      <w:r>
        <w:rPr>
          <w:rFonts w:ascii="Times New Roman" w:hAnsi="Times New Roman" w:cs="Times New Roman"/>
          <w:sz w:val="24"/>
          <w:szCs w:val="24"/>
        </w:rPr>
        <w:t>. Он соз</w:t>
      </w:r>
      <w:r w:rsidRPr="007169C2">
        <w:rPr>
          <w:rFonts w:ascii="Times New Roman" w:hAnsi="Times New Roman" w:cs="Times New Roman"/>
          <w:sz w:val="24"/>
          <w:szCs w:val="24"/>
        </w:rPr>
        <w:t>дает такую социокультурную микроср</w:t>
      </w:r>
      <w:r>
        <w:rPr>
          <w:rFonts w:ascii="Times New Roman" w:hAnsi="Times New Roman" w:cs="Times New Roman"/>
          <w:sz w:val="24"/>
          <w:szCs w:val="24"/>
        </w:rPr>
        <w:t>еду для личности, в условиях ко</w:t>
      </w:r>
      <w:r w:rsidRPr="007169C2">
        <w:rPr>
          <w:rFonts w:ascii="Times New Roman" w:hAnsi="Times New Roman" w:cs="Times New Roman"/>
          <w:sz w:val="24"/>
          <w:szCs w:val="24"/>
        </w:rPr>
        <w:t>торой возможна высокая творческая самоотдача, работоспособность,</w:t>
      </w:r>
      <w:r>
        <w:rPr>
          <w:rFonts w:ascii="Times New Roman" w:hAnsi="Times New Roman" w:cs="Times New Roman"/>
          <w:sz w:val="24"/>
          <w:szCs w:val="24"/>
        </w:rPr>
        <w:t xml:space="preserve"> </w:t>
      </w:r>
      <w:r w:rsidRPr="007169C2">
        <w:rPr>
          <w:rFonts w:ascii="Times New Roman" w:hAnsi="Times New Roman" w:cs="Times New Roman"/>
          <w:sz w:val="24"/>
          <w:szCs w:val="24"/>
        </w:rPr>
        <w:t>трудовая и общественная активность,</w:t>
      </w:r>
      <w:r>
        <w:rPr>
          <w:rFonts w:ascii="Times New Roman" w:hAnsi="Times New Roman" w:cs="Times New Roman"/>
          <w:sz w:val="24"/>
          <w:szCs w:val="24"/>
        </w:rPr>
        <w:t xml:space="preserve"> психологический комфорт. В ус</w:t>
      </w:r>
      <w:r w:rsidRPr="007169C2">
        <w:rPr>
          <w:rFonts w:ascii="Times New Roman" w:hAnsi="Times New Roman" w:cs="Times New Roman"/>
          <w:sz w:val="24"/>
          <w:szCs w:val="24"/>
        </w:rPr>
        <w:t>ловиях здорового образа жизни ответственность</w:t>
      </w:r>
      <w:r>
        <w:rPr>
          <w:rFonts w:ascii="Times New Roman" w:hAnsi="Times New Roman" w:cs="Times New Roman"/>
          <w:sz w:val="24"/>
          <w:szCs w:val="24"/>
        </w:rPr>
        <w:t xml:space="preserve"> за свое здоровье фор</w:t>
      </w:r>
      <w:r w:rsidRPr="007169C2">
        <w:rPr>
          <w:rFonts w:ascii="Times New Roman" w:hAnsi="Times New Roman" w:cs="Times New Roman"/>
          <w:sz w:val="24"/>
          <w:szCs w:val="24"/>
        </w:rPr>
        <w:t>мируется у студента как часть общекультурного развития.</w:t>
      </w:r>
    </w:p>
    <w:p w:rsidR="007169C2" w:rsidRPr="007169C2" w:rsidRDefault="007169C2" w:rsidP="007169C2">
      <w:pPr>
        <w:spacing w:after="0"/>
        <w:jc w:val="both"/>
        <w:rPr>
          <w:rFonts w:ascii="Times New Roman" w:hAnsi="Times New Roman" w:cs="Times New Roman"/>
          <w:sz w:val="24"/>
          <w:szCs w:val="24"/>
        </w:rPr>
      </w:pPr>
      <w:r w:rsidRPr="007169C2">
        <w:rPr>
          <w:rFonts w:ascii="Times New Roman" w:hAnsi="Times New Roman" w:cs="Times New Roman"/>
          <w:sz w:val="24"/>
          <w:szCs w:val="24"/>
        </w:rPr>
        <w:t xml:space="preserve">    </w:t>
      </w:r>
      <w:r w:rsidRPr="007169C2">
        <w:rPr>
          <w:rFonts w:ascii="Times New Roman" w:hAnsi="Times New Roman" w:cs="Times New Roman"/>
          <w:b/>
          <w:sz w:val="24"/>
          <w:szCs w:val="24"/>
        </w:rPr>
        <w:t>Содержание здорового образа жизни</w:t>
      </w:r>
      <w:r>
        <w:rPr>
          <w:rFonts w:ascii="Times New Roman" w:hAnsi="Times New Roman" w:cs="Times New Roman"/>
          <w:sz w:val="24"/>
          <w:szCs w:val="24"/>
        </w:rPr>
        <w:t xml:space="preserve"> студентов является резуль</w:t>
      </w:r>
      <w:r w:rsidRPr="007169C2">
        <w:rPr>
          <w:rFonts w:ascii="Times New Roman" w:hAnsi="Times New Roman" w:cs="Times New Roman"/>
          <w:sz w:val="24"/>
          <w:szCs w:val="24"/>
        </w:rPr>
        <w:t>татом распространения индивидуа</w:t>
      </w:r>
      <w:r>
        <w:rPr>
          <w:rFonts w:ascii="Times New Roman" w:hAnsi="Times New Roman" w:cs="Times New Roman"/>
          <w:sz w:val="24"/>
          <w:szCs w:val="24"/>
        </w:rPr>
        <w:t>льного или группового стиля по</w:t>
      </w:r>
      <w:r w:rsidRPr="007169C2">
        <w:rPr>
          <w:rFonts w:ascii="Times New Roman" w:hAnsi="Times New Roman" w:cs="Times New Roman"/>
          <w:sz w:val="24"/>
          <w:szCs w:val="24"/>
        </w:rPr>
        <w:t xml:space="preserve">ведения, общения, организации жизнедеятельности, </w:t>
      </w:r>
      <w:r>
        <w:rPr>
          <w:rFonts w:ascii="Times New Roman" w:hAnsi="Times New Roman" w:cs="Times New Roman"/>
          <w:sz w:val="24"/>
          <w:szCs w:val="24"/>
        </w:rPr>
        <w:t xml:space="preserve">закрепленных </w:t>
      </w:r>
      <w:r w:rsidRPr="007169C2">
        <w:rPr>
          <w:rFonts w:ascii="Times New Roman" w:hAnsi="Times New Roman" w:cs="Times New Roman"/>
          <w:sz w:val="24"/>
          <w:szCs w:val="24"/>
        </w:rPr>
        <w:t>в виде образцов, доведенного до у</w:t>
      </w:r>
      <w:r>
        <w:rPr>
          <w:rFonts w:ascii="Times New Roman" w:hAnsi="Times New Roman" w:cs="Times New Roman"/>
          <w:sz w:val="24"/>
          <w:szCs w:val="24"/>
        </w:rPr>
        <w:t xml:space="preserve">ровня традиционного. К основным </w:t>
      </w:r>
      <w:r w:rsidRPr="007169C2">
        <w:rPr>
          <w:rFonts w:ascii="Times New Roman" w:hAnsi="Times New Roman" w:cs="Times New Roman"/>
          <w:b/>
          <w:sz w:val="24"/>
          <w:szCs w:val="24"/>
        </w:rPr>
        <w:t>элементам здорового образа жизни относят:</w:t>
      </w:r>
      <w:r>
        <w:rPr>
          <w:rFonts w:ascii="Times New Roman" w:hAnsi="Times New Roman" w:cs="Times New Roman"/>
          <w:sz w:val="24"/>
          <w:szCs w:val="24"/>
        </w:rPr>
        <w:t xml:space="preserve"> соблюдение режима тру</w:t>
      </w:r>
      <w:r w:rsidRPr="007169C2">
        <w:rPr>
          <w:rFonts w:ascii="Times New Roman" w:hAnsi="Times New Roman" w:cs="Times New Roman"/>
          <w:sz w:val="24"/>
          <w:szCs w:val="24"/>
        </w:rPr>
        <w:t>да и отдыха, питания и сна, гигиен</w:t>
      </w:r>
      <w:r>
        <w:rPr>
          <w:rFonts w:ascii="Times New Roman" w:hAnsi="Times New Roman" w:cs="Times New Roman"/>
          <w:sz w:val="24"/>
          <w:szCs w:val="24"/>
        </w:rPr>
        <w:t xml:space="preserve">ических требований, организацию </w:t>
      </w:r>
      <w:r w:rsidRPr="007169C2">
        <w:rPr>
          <w:rFonts w:ascii="Times New Roman" w:hAnsi="Times New Roman" w:cs="Times New Roman"/>
          <w:sz w:val="24"/>
          <w:szCs w:val="24"/>
        </w:rPr>
        <w:t xml:space="preserve">индивидуального целесообразного </w:t>
      </w:r>
      <w:r>
        <w:rPr>
          <w:rFonts w:ascii="Times New Roman" w:hAnsi="Times New Roman" w:cs="Times New Roman"/>
          <w:sz w:val="24"/>
          <w:szCs w:val="24"/>
        </w:rPr>
        <w:t xml:space="preserve">режима двигательной активности, </w:t>
      </w:r>
      <w:r w:rsidRPr="007169C2">
        <w:rPr>
          <w:rFonts w:ascii="Times New Roman" w:hAnsi="Times New Roman" w:cs="Times New Roman"/>
          <w:sz w:val="24"/>
          <w:szCs w:val="24"/>
        </w:rPr>
        <w:t>отказ от вредных привычек, культу</w:t>
      </w:r>
      <w:r>
        <w:rPr>
          <w:rFonts w:ascii="Times New Roman" w:hAnsi="Times New Roman" w:cs="Times New Roman"/>
          <w:sz w:val="24"/>
          <w:szCs w:val="24"/>
        </w:rPr>
        <w:t>ра межличностного общения и по</w:t>
      </w:r>
      <w:r w:rsidRPr="007169C2">
        <w:rPr>
          <w:rFonts w:ascii="Times New Roman" w:hAnsi="Times New Roman" w:cs="Times New Roman"/>
          <w:sz w:val="24"/>
          <w:szCs w:val="24"/>
        </w:rPr>
        <w:t>ведения в коллективе, культуру сексу</w:t>
      </w:r>
      <w:r>
        <w:rPr>
          <w:rFonts w:ascii="Times New Roman" w:hAnsi="Times New Roman" w:cs="Times New Roman"/>
          <w:sz w:val="24"/>
          <w:szCs w:val="24"/>
        </w:rPr>
        <w:t>ального поведения, содержатель</w:t>
      </w:r>
      <w:r w:rsidRPr="007169C2">
        <w:rPr>
          <w:rFonts w:ascii="Times New Roman" w:hAnsi="Times New Roman" w:cs="Times New Roman"/>
          <w:sz w:val="24"/>
          <w:szCs w:val="24"/>
        </w:rPr>
        <w:t>ный досуг, развивающий личность.</w:t>
      </w:r>
    </w:p>
    <w:p w:rsidR="007169C2" w:rsidRPr="007169C2" w:rsidRDefault="007169C2" w:rsidP="007169C2">
      <w:pPr>
        <w:spacing w:after="0"/>
        <w:jc w:val="both"/>
        <w:rPr>
          <w:rFonts w:ascii="Times New Roman" w:hAnsi="Times New Roman" w:cs="Times New Roman"/>
          <w:sz w:val="24"/>
          <w:szCs w:val="24"/>
        </w:rPr>
      </w:pPr>
      <w:r w:rsidRPr="007169C2">
        <w:rPr>
          <w:rFonts w:ascii="Times New Roman" w:hAnsi="Times New Roman" w:cs="Times New Roman"/>
          <w:sz w:val="24"/>
          <w:szCs w:val="24"/>
        </w:rPr>
        <w:t xml:space="preserve">    Все эти элементы тесно связаны ме</w:t>
      </w:r>
      <w:r>
        <w:rPr>
          <w:rFonts w:ascii="Times New Roman" w:hAnsi="Times New Roman" w:cs="Times New Roman"/>
          <w:sz w:val="24"/>
          <w:szCs w:val="24"/>
        </w:rPr>
        <w:t>жду собой и, влияя друг на дру</w:t>
      </w:r>
      <w:r w:rsidRPr="007169C2">
        <w:rPr>
          <w:rFonts w:ascii="Times New Roman" w:hAnsi="Times New Roman" w:cs="Times New Roman"/>
          <w:sz w:val="24"/>
          <w:szCs w:val="24"/>
        </w:rPr>
        <w:t>га, усиливают оздоровительный э</w:t>
      </w:r>
      <w:r>
        <w:rPr>
          <w:rFonts w:ascii="Times New Roman" w:hAnsi="Times New Roman" w:cs="Times New Roman"/>
          <w:sz w:val="24"/>
          <w:szCs w:val="24"/>
        </w:rPr>
        <w:t>ффект образа жизни. Они проеци</w:t>
      </w:r>
      <w:r w:rsidRPr="007169C2">
        <w:rPr>
          <w:rFonts w:ascii="Times New Roman" w:hAnsi="Times New Roman" w:cs="Times New Roman"/>
          <w:sz w:val="24"/>
          <w:szCs w:val="24"/>
        </w:rPr>
        <w:t xml:space="preserve">руются на личность студента, его </w:t>
      </w:r>
      <w:r>
        <w:rPr>
          <w:rFonts w:ascii="Times New Roman" w:hAnsi="Times New Roman" w:cs="Times New Roman"/>
          <w:sz w:val="24"/>
          <w:szCs w:val="24"/>
        </w:rPr>
        <w:t xml:space="preserve">жизненные планы, цели, запросы, </w:t>
      </w:r>
      <w:r w:rsidRPr="007169C2">
        <w:rPr>
          <w:rFonts w:ascii="Times New Roman" w:hAnsi="Times New Roman" w:cs="Times New Roman"/>
          <w:sz w:val="24"/>
          <w:szCs w:val="24"/>
        </w:rPr>
        <w:t>поведение.</w:t>
      </w:r>
    </w:p>
    <w:p w:rsidR="007169C2" w:rsidRPr="007169C2" w:rsidRDefault="007169C2" w:rsidP="0034251D">
      <w:pPr>
        <w:spacing w:after="0"/>
        <w:jc w:val="both"/>
        <w:rPr>
          <w:rFonts w:ascii="Times New Roman" w:hAnsi="Times New Roman" w:cs="Times New Roman"/>
          <w:sz w:val="24"/>
          <w:szCs w:val="24"/>
        </w:rPr>
      </w:pPr>
      <w:r w:rsidRPr="007169C2">
        <w:rPr>
          <w:rFonts w:ascii="Times New Roman" w:hAnsi="Times New Roman" w:cs="Times New Roman"/>
          <w:sz w:val="24"/>
          <w:szCs w:val="24"/>
        </w:rPr>
        <w:t xml:space="preserve">    Используя устойчивые структур</w:t>
      </w:r>
      <w:r>
        <w:rPr>
          <w:rFonts w:ascii="Times New Roman" w:hAnsi="Times New Roman" w:cs="Times New Roman"/>
          <w:sz w:val="24"/>
          <w:szCs w:val="24"/>
        </w:rPr>
        <w:t xml:space="preserve">ные компоненты, личность делает </w:t>
      </w:r>
      <w:r w:rsidRPr="007169C2">
        <w:rPr>
          <w:rFonts w:ascii="Times New Roman" w:hAnsi="Times New Roman" w:cs="Times New Roman"/>
          <w:sz w:val="24"/>
          <w:szCs w:val="24"/>
        </w:rPr>
        <w:t>свою жизнедеятельность упорядочен</w:t>
      </w:r>
      <w:r>
        <w:rPr>
          <w:rFonts w:ascii="Times New Roman" w:hAnsi="Times New Roman" w:cs="Times New Roman"/>
          <w:sz w:val="24"/>
          <w:szCs w:val="24"/>
        </w:rPr>
        <w:t>ной: например, студент регуляр</w:t>
      </w:r>
      <w:r w:rsidRPr="007169C2">
        <w:rPr>
          <w:rFonts w:ascii="Times New Roman" w:hAnsi="Times New Roman" w:cs="Times New Roman"/>
          <w:sz w:val="24"/>
          <w:szCs w:val="24"/>
        </w:rPr>
        <w:t xml:space="preserve">но в одно </w:t>
      </w:r>
      <w:proofErr w:type="gramStart"/>
      <w:r w:rsidRPr="007169C2">
        <w:rPr>
          <w:rFonts w:ascii="Times New Roman" w:hAnsi="Times New Roman" w:cs="Times New Roman"/>
          <w:sz w:val="24"/>
          <w:szCs w:val="24"/>
        </w:rPr>
        <w:t>и  то</w:t>
      </w:r>
      <w:proofErr w:type="gramEnd"/>
      <w:r w:rsidRPr="007169C2">
        <w:rPr>
          <w:rFonts w:ascii="Times New Roman" w:hAnsi="Times New Roman" w:cs="Times New Roman"/>
          <w:sz w:val="24"/>
          <w:szCs w:val="24"/>
        </w:rPr>
        <w:t xml:space="preserve">  же время питается, </w:t>
      </w:r>
      <w:r>
        <w:rPr>
          <w:rFonts w:ascii="Times New Roman" w:hAnsi="Times New Roman" w:cs="Times New Roman"/>
          <w:sz w:val="24"/>
          <w:szCs w:val="24"/>
        </w:rPr>
        <w:t>ложится спать, занимается физи</w:t>
      </w:r>
      <w:r w:rsidRPr="007169C2">
        <w:rPr>
          <w:rFonts w:ascii="Times New Roman" w:hAnsi="Times New Roman" w:cs="Times New Roman"/>
          <w:sz w:val="24"/>
          <w:szCs w:val="24"/>
        </w:rPr>
        <w:t>ческими упражнениями, использует</w:t>
      </w:r>
      <w:r>
        <w:rPr>
          <w:rFonts w:ascii="Times New Roman" w:hAnsi="Times New Roman" w:cs="Times New Roman"/>
          <w:sz w:val="24"/>
          <w:szCs w:val="24"/>
        </w:rPr>
        <w:t xml:space="preserve"> закаливающие процедуры и  т.д. </w:t>
      </w:r>
      <w:r w:rsidRPr="007169C2">
        <w:rPr>
          <w:rFonts w:ascii="Times New Roman" w:hAnsi="Times New Roman" w:cs="Times New Roman"/>
          <w:sz w:val="24"/>
          <w:szCs w:val="24"/>
        </w:rPr>
        <w:t>Или же устойчивой является послед</w:t>
      </w:r>
      <w:r>
        <w:rPr>
          <w:rFonts w:ascii="Times New Roman" w:hAnsi="Times New Roman" w:cs="Times New Roman"/>
          <w:sz w:val="24"/>
          <w:szCs w:val="24"/>
        </w:rPr>
        <w:t>овательность форм жизнедеятель</w:t>
      </w:r>
      <w:r w:rsidRPr="007169C2">
        <w:rPr>
          <w:rFonts w:ascii="Times New Roman" w:hAnsi="Times New Roman" w:cs="Times New Roman"/>
          <w:sz w:val="24"/>
          <w:szCs w:val="24"/>
        </w:rPr>
        <w:t xml:space="preserve">ности: после учебной недели один </w:t>
      </w:r>
      <w:r>
        <w:rPr>
          <w:rFonts w:ascii="Times New Roman" w:hAnsi="Times New Roman" w:cs="Times New Roman"/>
          <w:sz w:val="24"/>
          <w:szCs w:val="24"/>
        </w:rPr>
        <w:t>выходной день посвящается обще</w:t>
      </w:r>
      <w:r w:rsidRPr="007169C2">
        <w:rPr>
          <w:rFonts w:ascii="Times New Roman" w:hAnsi="Times New Roman" w:cs="Times New Roman"/>
          <w:sz w:val="24"/>
          <w:szCs w:val="24"/>
        </w:rPr>
        <w:t>нию с друзьями, другой — домашним</w:t>
      </w:r>
      <w:r>
        <w:rPr>
          <w:rFonts w:ascii="Times New Roman" w:hAnsi="Times New Roman" w:cs="Times New Roman"/>
          <w:sz w:val="24"/>
          <w:szCs w:val="24"/>
        </w:rPr>
        <w:t xml:space="preserve"> делам, третий — занятиям физи</w:t>
      </w:r>
      <w:r w:rsidRPr="007169C2">
        <w:rPr>
          <w:rFonts w:ascii="Times New Roman" w:hAnsi="Times New Roman" w:cs="Times New Roman"/>
          <w:sz w:val="24"/>
          <w:szCs w:val="24"/>
        </w:rPr>
        <w:t>ческой культурой.</w:t>
      </w:r>
    </w:p>
    <w:p w:rsidR="0034251D" w:rsidRDefault="007169C2" w:rsidP="0034251D">
      <w:pPr>
        <w:spacing w:after="0"/>
        <w:jc w:val="both"/>
        <w:rPr>
          <w:rFonts w:ascii="Times New Roman" w:hAnsi="Times New Roman" w:cs="Times New Roman"/>
          <w:sz w:val="24"/>
          <w:szCs w:val="24"/>
        </w:rPr>
      </w:pPr>
      <w:r w:rsidRPr="007169C2">
        <w:rPr>
          <w:rFonts w:ascii="Times New Roman" w:hAnsi="Times New Roman" w:cs="Times New Roman"/>
          <w:sz w:val="24"/>
          <w:szCs w:val="24"/>
        </w:rPr>
        <w:t xml:space="preserve">    Эти характеристики здорового </w:t>
      </w:r>
      <w:r>
        <w:rPr>
          <w:rFonts w:ascii="Times New Roman" w:hAnsi="Times New Roman" w:cs="Times New Roman"/>
          <w:sz w:val="24"/>
          <w:szCs w:val="24"/>
        </w:rPr>
        <w:t>образа жизни устойчивы по отно</w:t>
      </w:r>
      <w:r w:rsidRPr="007169C2">
        <w:rPr>
          <w:rFonts w:ascii="Times New Roman" w:hAnsi="Times New Roman" w:cs="Times New Roman"/>
          <w:sz w:val="24"/>
          <w:szCs w:val="24"/>
        </w:rPr>
        <w:t>шению к многочисленным воздействиям окружаю</w:t>
      </w:r>
      <w:r>
        <w:rPr>
          <w:rFonts w:ascii="Times New Roman" w:hAnsi="Times New Roman" w:cs="Times New Roman"/>
          <w:sz w:val="24"/>
          <w:szCs w:val="24"/>
        </w:rPr>
        <w:t xml:space="preserve">щей среды. Они </w:t>
      </w:r>
      <w:r w:rsidRPr="007169C2">
        <w:rPr>
          <w:rFonts w:ascii="Times New Roman" w:hAnsi="Times New Roman" w:cs="Times New Roman"/>
          <w:sz w:val="24"/>
          <w:szCs w:val="24"/>
        </w:rPr>
        <w:t>образуют своего рода барьеры, ог</w:t>
      </w:r>
      <w:r>
        <w:rPr>
          <w:rFonts w:ascii="Times New Roman" w:hAnsi="Times New Roman" w:cs="Times New Roman"/>
          <w:sz w:val="24"/>
          <w:szCs w:val="24"/>
        </w:rPr>
        <w:t>раждающие личность от необходи</w:t>
      </w:r>
      <w:r w:rsidRPr="007169C2">
        <w:rPr>
          <w:rFonts w:ascii="Times New Roman" w:hAnsi="Times New Roman" w:cs="Times New Roman"/>
          <w:sz w:val="24"/>
          <w:szCs w:val="24"/>
        </w:rPr>
        <w:t>мости постоянно реагировать на </w:t>
      </w:r>
      <w:r>
        <w:rPr>
          <w:rFonts w:ascii="Times New Roman" w:hAnsi="Times New Roman" w:cs="Times New Roman"/>
          <w:sz w:val="24"/>
          <w:szCs w:val="24"/>
        </w:rPr>
        <w:t xml:space="preserve">многообразие суждений, мнений, </w:t>
      </w:r>
      <w:r w:rsidRPr="007169C2">
        <w:rPr>
          <w:rFonts w:ascii="Times New Roman" w:hAnsi="Times New Roman" w:cs="Times New Roman"/>
          <w:sz w:val="24"/>
          <w:szCs w:val="24"/>
        </w:rPr>
        <w:t>оценок, требований. Внутри этих гр</w:t>
      </w:r>
      <w:r>
        <w:rPr>
          <w:rFonts w:ascii="Times New Roman" w:hAnsi="Times New Roman" w:cs="Times New Roman"/>
          <w:sz w:val="24"/>
          <w:szCs w:val="24"/>
        </w:rPr>
        <w:t xml:space="preserve">аниц студент волен регулировать </w:t>
      </w:r>
      <w:r w:rsidRPr="007169C2">
        <w:rPr>
          <w:rFonts w:ascii="Times New Roman" w:hAnsi="Times New Roman" w:cs="Times New Roman"/>
          <w:sz w:val="24"/>
          <w:szCs w:val="24"/>
        </w:rPr>
        <w:t>свои действия, опробовать новые формы поведения.</w:t>
      </w:r>
      <w:r>
        <w:rPr>
          <w:rFonts w:ascii="Times New Roman" w:hAnsi="Times New Roman" w:cs="Times New Roman"/>
          <w:sz w:val="24"/>
          <w:szCs w:val="24"/>
        </w:rPr>
        <w:t xml:space="preserve"> </w:t>
      </w:r>
    </w:p>
    <w:p w:rsidR="0034251D" w:rsidRPr="0034251D" w:rsidRDefault="0034251D" w:rsidP="0034251D">
      <w:pPr>
        <w:spacing w:after="0"/>
        <w:jc w:val="both"/>
        <w:rPr>
          <w:rFonts w:ascii="Times New Roman" w:hAnsi="Times New Roman" w:cs="Times New Roman"/>
          <w:sz w:val="24"/>
          <w:szCs w:val="24"/>
        </w:rPr>
      </w:pPr>
      <w:r w:rsidRPr="0034251D">
        <w:rPr>
          <w:rFonts w:ascii="Times New Roman" w:hAnsi="Times New Roman" w:cs="Times New Roman"/>
          <w:sz w:val="24"/>
          <w:szCs w:val="24"/>
        </w:rPr>
        <w:t>Важнейшей характеристикой здор</w:t>
      </w:r>
      <w:r>
        <w:rPr>
          <w:rFonts w:ascii="Times New Roman" w:hAnsi="Times New Roman" w:cs="Times New Roman"/>
          <w:sz w:val="24"/>
          <w:szCs w:val="24"/>
        </w:rPr>
        <w:t xml:space="preserve">ового образа жизни является его </w:t>
      </w:r>
      <w:r w:rsidRPr="0034251D">
        <w:rPr>
          <w:rFonts w:ascii="Times New Roman" w:hAnsi="Times New Roman" w:cs="Times New Roman"/>
          <w:sz w:val="24"/>
          <w:szCs w:val="24"/>
        </w:rPr>
        <w:t>направленность. Важно не только то, к</w:t>
      </w:r>
      <w:r>
        <w:rPr>
          <w:rFonts w:ascii="Times New Roman" w:hAnsi="Times New Roman" w:cs="Times New Roman"/>
          <w:sz w:val="24"/>
          <w:szCs w:val="24"/>
        </w:rPr>
        <w:t xml:space="preserve">ак студент живет, но и то, ради </w:t>
      </w:r>
      <w:r w:rsidRPr="0034251D">
        <w:rPr>
          <w:rFonts w:ascii="Times New Roman" w:hAnsi="Times New Roman" w:cs="Times New Roman"/>
          <w:sz w:val="24"/>
          <w:szCs w:val="24"/>
        </w:rPr>
        <w:t xml:space="preserve">чего он живет, чем гордится и против </w:t>
      </w:r>
      <w:r>
        <w:rPr>
          <w:rFonts w:ascii="Times New Roman" w:hAnsi="Times New Roman" w:cs="Times New Roman"/>
          <w:sz w:val="24"/>
          <w:szCs w:val="24"/>
        </w:rPr>
        <w:t>чего борется. Так, здоровый об</w:t>
      </w:r>
      <w:r w:rsidRPr="0034251D">
        <w:rPr>
          <w:rFonts w:ascii="Times New Roman" w:hAnsi="Times New Roman" w:cs="Times New Roman"/>
          <w:sz w:val="24"/>
          <w:szCs w:val="24"/>
        </w:rPr>
        <w:t>раз жизни приобретает оценочное и нормативное понятие.</w:t>
      </w:r>
    </w:p>
    <w:p w:rsidR="0034251D" w:rsidRPr="0034251D" w:rsidRDefault="0034251D" w:rsidP="0034251D">
      <w:pPr>
        <w:spacing w:after="0"/>
        <w:jc w:val="both"/>
        <w:rPr>
          <w:rFonts w:ascii="Times New Roman" w:hAnsi="Times New Roman" w:cs="Times New Roman"/>
          <w:sz w:val="24"/>
          <w:szCs w:val="24"/>
        </w:rPr>
      </w:pPr>
      <w:r w:rsidRPr="0034251D">
        <w:rPr>
          <w:rFonts w:ascii="Times New Roman" w:hAnsi="Times New Roman" w:cs="Times New Roman"/>
          <w:sz w:val="24"/>
          <w:szCs w:val="24"/>
        </w:rPr>
        <w:t xml:space="preserve">    Здоровый образ жизни во многом</w:t>
      </w:r>
      <w:r>
        <w:rPr>
          <w:rFonts w:ascii="Times New Roman" w:hAnsi="Times New Roman" w:cs="Times New Roman"/>
          <w:sz w:val="24"/>
          <w:szCs w:val="24"/>
        </w:rPr>
        <w:t xml:space="preserve"> зависит от ценностных ориен</w:t>
      </w:r>
      <w:r w:rsidRPr="0034251D">
        <w:rPr>
          <w:rFonts w:ascii="Times New Roman" w:hAnsi="Times New Roman" w:cs="Times New Roman"/>
          <w:sz w:val="24"/>
          <w:szCs w:val="24"/>
        </w:rPr>
        <w:t>таций студента, мировоззрения, социального и нравственного опыта.</w:t>
      </w:r>
    </w:p>
    <w:p w:rsidR="0034251D" w:rsidRPr="0034251D" w:rsidRDefault="0034251D" w:rsidP="0034251D">
      <w:pPr>
        <w:spacing w:after="0"/>
        <w:ind w:firstLine="708"/>
        <w:jc w:val="both"/>
        <w:rPr>
          <w:rFonts w:ascii="Times New Roman" w:hAnsi="Times New Roman" w:cs="Times New Roman"/>
          <w:sz w:val="24"/>
          <w:szCs w:val="24"/>
        </w:rPr>
      </w:pPr>
      <w:r w:rsidRPr="0034251D">
        <w:rPr>
          <w:rFonts w:ascii="Times New Roman" w:hAnsi="Times New Roman" w:cs="Times New Roman"/>
          <w:b/>
          <w:sz w:val="24"/>
          <w:szCs w:val="24"/>
        </w:rPr>
        <w:t>Ценностные ориентации</w:t>
      </w:r>
      <w:r w:rsidRPr="0034251D">
        <w:rPr>
          <w:rFonts w:ascii="Times New Roman" w:hAnsi="Times New Roman" w:cs="Times New Roman"/>
          <w:sz w:val="24"/>
          <w:szCs w:val="24"/>
        </w:rPr>
        <w:t xml:space="preserve"> предпола</w:t>
      </w:r>
      <w:r>
        <w:rPr>
          <w:rFonts w:ascii="Times New Roman" w:hAnsi="Times New Roman" w:cs="Times New Roman"/>
          <w:sz w:val="24"/>
          <w:szCs w:val="24"/>
        </w:rPr>
        <w:t>гают свободный выбор обществен</w:t>
      </w:r>
      <w:r w:rsidRPr="0034251D">
        <w:rPr>
          <w:rFonts w:ascii="Times New Roman" w:hAnsi="Times New Roman" w:cs="Times New Roman"/>
          <w:sz w:val="24"/>
          <w:szCs w:val="24"/>
        </w:rPr>
        <w:t>ных ценностей, на которые личность ориентируется и которыми р</w:t>
      </w:r>
      <w:r>
        <w:rPr>
          <w:rFonts w:ascii="Times New Roman" w:hAnsi="Times New Roman" w:cs="Times New Roman"/>
          <w:sz w:val="24"/>
          <w:szCs w:val="24"/>
        </w:rPr>
        <w:t>у</w:t>
      </w:r>
      <w:r w:rsidRPr="0034251D">
        <w:rPr>
          <w:rFonts w:ascii="Times New Roman" w:hAnsi="Times New Roman" w:cs="Times New Roman"/>
          <w:sz w:val="24"/>
          <w:szCs w:val="24"/>
        </w:rPr>
        <w:t>ководствуется в своей деятельнос</w:t>
      </w:r>
      <w:r>
        <w:rPr>
          <w:rFonts w:ascii="Times New Roman" w:hAnsi="Times New Roman" w:cs="Times New Roman"/>
          <w:sz w:val="24"/>
          <w:szCs w:val="24"/>
        </w:rPr>
        <w:t xml:space="preserve">ти. При этом личностно значимые </w:t>
      </w:r>
      <w:r w:rsidRPr="0034251D">
        <w:rPr>
          <w:rFonts w:ascii="Times New Roman" w:hAnsi="Times New Roman" w:cs="Times New Roman"/>
          <w:sz w:val="24"/>
          <w:szCs w:val="24"/>
        </w:rPr>
        <w:t>для студента ценности здорового об</w:t>
      </w:r>
      <w:r>
        <w:rPr>
          <w:rFonts w:ascii="Times New Roman" w:hAnsi="Times New Roman" w:cs="Times New Roman"/>
          <w:sz w:val="24"/>
          <w:szCs w:val="24"/>
        </w:rPr>
        <w:t xml:space="preserve">раза жизни не всегда совпадают </w:t>
      </w:r>
      <w:r w:rsidRPr="0034251D">
        <w:rPr>
          <w:rFonts w:ascii="Times New Roman" w:hAnsi="Times New Roman" w:cs="Times New Roman"/>
          <w:sz w:val="24"/>
          <w:szCs w:val="24"/>
        </w:rPr>
        <w:t>с ценностями, выработанными об</w:t>
      </w:r>
      <w:r>
        <w:rPr>
          <w:rFonts w:ascii="Times New Roman" w:hAnsi="Times New Roman" w:cs="Times New Roman"/>
          <w:sz w:val="24"/>
          <w:szCs w:val="24"/>
        </w:rPr>
        <w:t>щественным сознанием. Дисгармо</w:t>
      </w:r>
      <w:r w:rsidRPr="0034251D">
        <w:rPr>
          <w:rFonts w:ascii="Times New Roman" w:hAnsi="Times New Roman" w:cs="Times New Roman"/>
          <w:sz w:val="24"/>
          <w:szCs w:val="24"/>
        </w:rPr>
        <w:t>ния познавательных (научные и житейские знания), психологиче</w:t>
      </w:r>
      <w:r>
        <w:rPr>
          <w:rFonts w:ascii="Times New Roman" w:hAnsi="Times New Roman" w:cs="Times New Roman"/>
          <w:sz w:val="24"/>
          <w:szCs w:val="24"/>
        </w:rPr>
        <w:t xml:space="preserve">ских </w:t>
      </w:r>
      <w:r w:rsidRPr="0034251D">
        <w:rPr>
          <w:rFonts w:ascii="Times New Roman" w:hAnsi="Times New Roman" w:cs="Times New Roman"/>
          <w:sz w:val="24"/>
          <w:szCs w:val="24"/>
        </w:rPr>
        <w:t>(формирование интеллектуальных</w:t>
      </w:r>
      <w:r>
        <w:rPr>
          <w:rFonts w:ascii="Times New Roman" w:hAnsi="Times New Roman" w:cs="Times New Roman"/>
          <w:sz w:val="24"/>
          <w:szCs w:val="24"/>
        </w:rPr>
        <w:t>, эмоциональных, волевых струк</w:t>
      </w:r>
      <w:r w:rsidRPr="0034251D">
        <w:rPr>
          <w:rFonts w:ascii="Times New Roman" w:hAnsi="Times New Roman" w:cs="Times New Roman"/>
          <w:sz w:val="24"/>
          <w:szCs w:val="24"/>
        </w:rPr>
        <w:t xml:space="preserve">тур), социально-психологических </w:t>
      </w:r>
      <w:r>
        <w:rPr>
          <w:rFonts w:ascii="Times New Roman" w:hAnsi="Times New Roman" w:cs="Times New Roman"/>
          <w:sz w:val="24"/>
          <w:szCs w:val="24"/>
        </w:rPr>
        <w:t xml:space="preserve">(социальные ориентации, система </w:t>
      </w:r>
      <w:r w:rsidRPr="0034251D">
        <w:rPr>
          <w:rFonts w:ascii="Times New Roman" w:hAnsi="Times New Roman" w:cs="Times New Roman"/>
          <w:sz w:val="24"/>
          <w:szCs w:val="24"/>
        </w:rPr>
        <w:t>ценностей), функциональных (</w:t>
      </w:r>
      <w:r>
        <w:rPr>
          <w:rFonts w:ascii="Times New Roman" w:hAnsi="Times New Roman" w:cs="Times New Roman"/>
          <w:sz w:val="24"/>
          <w:szCs w:val="24"/>
        </w:rPr>
        <w:t xml:space="preserve">навыки, умения, привычки, нормы </w:t>
      </w:r>
      <w:r w:rsidRPr="0034251D">
        <w:rPr>
          <w:rFonts w:ascii="Times New Roman" w:hAnsi="Times New Roman" w:cs="Times New Roman"/>
          <w:sz w:val="24"/>
          <w:szCs w:val="24"/>
        </w:rPr>
        <w:t>поведения, деятельность, отношени</w:t>
      </w:r>
      <w:r>
        <w:rPr>
          <w:rFonts w:ascii="Times New Roman" w:hAnsi="Times New Roman" w:cs="Times New Roman"/>
          <w:sz w:val="24"/>
          <w:szCs w:val="24"/>
        </w:rPr>
        <w:t>я) процессов может стать причи</w:t>
      </w:r>
      <w:r w:rsidRPr="0034251D">
        <w:rPr>
          <w:rFonts w:ascii="Times New Roman" w:hAnsi="Times New Roman" w:cs="Times New Roman"/>
          <w:sz w:val="24"/>
          <w:szCs w:val="24"/>
        </w:rPr>
        <w:t>ной формирования асоциальных качес</w:t>
      </w:r>
      <w:r>
        <w:rPr>
          <w:rFonts w:ascii="Times New Roman" w:hAnsi="Times New Roman" w:cs="Times New Roman"/>
          <w:sz w:val="24"/>
          <w:szCs w:val="24"/>
        </w:rPr>
        <w:t>тв личности. Поэтому в вузе не</w:t>
      </w:r>
      <w:r w:rsidRPr="0034251D">
        <w:rPr>
          <w:rFonts w:ascii="Times New Roman" w:hAnsi="Times New Roman" w:cs="Times New Roman"/>
          <w:sz w:val="24"/>
          <w:szCs w:val="24"/>
        </w:rPr>
        <w:t>обходимо обеспечить сознательн</w:t>
      </w:r>
      <w:r>
        <w:rPr>
          <w:rFonts w:ascii="Times New Roman" w:hAnsi="Times New Roman" w:cs="Times New Roman"/>
          <w:sz w:val="24"/>
          <w:szCs w:val="24"/>
        </w:rPr>
        <w:t xml:space="preserve">ый выбор личностью общественных </w:t>
      </w:r>
      <w:r w:rsidRPr="0034251D">
        <w:rPr>
          <w:rFonts w:ascii="Times New Roman" w:hAnsi="Times New Roman" w:cs="Times New Roman"/>
          <w:sz w:val="24"/>
          <w:szCs w:val="24"/>
        </w:rPr>
        <w:t xml:space="preserve">ценностей здорового образа </w:t>
      </w:r>
      <w:r w:rsidRPr="0034251D">
        <w:rPr>
          <w:rFonts w:ascii="Times New Roman" w:hAnsi="Times New Roman" w:cs="Times New Roman"/>
          <w:sz w:val="24"/>
          <w:szCs w:val="24"/>
        </w:rPr>
        <w:lastRenderedPageBreak/>
        <w:t>жизни и </w:t>
      </w:r>
      <w:r>
        <w:rPr>
          <w:rFonts w:ascii="Times New Roman" w:hAnsi="Times New Roman" w:cs="Times New Roman"/>
          <w:sz w:val="24"/>
          <w:szCs w:val="24"/>
        </w:rPr>
        <w:t>формировать на их основе устой</w:t>
      </w:r>
      <w:r w:rsidRPr="0034251D">
        <w:rPr>
          <w:rFonts w:ascii="Times New Roman" w:hAnsi="Times New Roman" w:cs="Times New Roman"/>
          <w:sz w:val="24"/>
          <w:szCs w:val="24"/>
        </w:rPr>
        <w:t>чивую индивидуальную систему ценностных ориентаций.</w:t>
      </w:r>
    </w:p>
    <w:p w:rsidR="0034251D" w:rsidRPr="0034251D" w:rsidRDefault="0034251D" w:rsidP="0034251D">
      <w:pPr>
        <w:spacing w:after="0"/>
        <w:jc w:val="both"/>
        <w:rPr>
          <w:rFonts w:ascii="Times New Roman" w:hAnsi="Times New Roman" w:cs="Times New Roman"/>
          <w:sz w:val="24"/>
          <w:szCs w:val="24"/>
        </w:rPr>
      </w:pPr>
      <w:r w:rsidRPr="0034251D">
        <w:rPr>
          <w:rFonts w:ascii="Times New Roman" w:hAnsi="Times New Roman" w:cs="Times New Roman"/>
          <w:sz w:val="24"/>
          <w:szCs w:val="24"/>
        </w:rPr>
        <w:t xml:space="preserve">    Для личности студента высо</w:t>
      </w:r>
      <w:r>
        <w:rPr>
          <w:rFonts w:ascii="Times New Roman" w:hAnsi="Times New Roman" w:cs="Times New Roman"/>
          <w:sz w:val="24"/>
          <w:szCs w:val="24"/>
        </w:rPr>
        <w:t xml:space="preserve">кого уровня развития характерны </w:t>
      </w:r>
      <w:r w:rsidRPr="0034251D">
        <w:rPr>
          <w:rFonts w:ascii="Times New Roman" w:hAnsi="Times New Roman" w:cs="Times New Roman"/>
          <w:sz w:val="24"/>
          <w:szCs w:val="24"/>
        </w:rPr>
        <w:t>не только стремление к познанию се</w:t>
      </w:r>
      <w:r>
        <w:rPr>
          <w:rFonts w:ascii="Times New Roman" w:hAnsi="Times New Roman" w:cs="Times New Roman"/>
          <w:sz w:val="24"/>
          <w:szCs w:val="24"/>
        </w:rPr>
        <w:t xml:space="preserve">бя, но также желание и умение </w:t>
      </w:r>
      <w:r w:rsidRPr="0034251D">
        <w:rPr>
          <w:rFonts w:ascii="Times New Roman" w:hAnsi="Times New Roman" w:cs="Times New Roman"/>
          <w:sz w:val="24"/>
          <w:szCs w:val="24"/>
        </w:rPr>
        <w:t>изменять себя, микросреду, в которой</w:t>
      </w:r>
      <w:r>
        <w:rPr>
          <w:rFonts w:ascii="Times New Roman" w:hAnsi="Times New Roman" w:cs="Times New Roman"/>
          <w:sz w:val="24"/>
          <w:szCs w:val="24"/>
        </w:rPr>
        <w:t xml:space="preserve"> он находится. Через активное </w:t>
      </w:r>
      <w:r w:rsidRPr="0034251D">
        <w:rPr>
          <w:rFonts w:ascii="Times New Roman" w:hAnsi="Times New Roman" w:cs="Times New Roman"/>
          <w:sz w:val="24"/>
          <w:szCs w:val="24"/>
        </w:rPr>
        <w:t xml:space="preserve">самоизменение формируется образ </w:t>
      </w:r>
      <w:r>
        <w:rPr>
          <w:rFonts w:ascii="Times New Roman" w:hAnsi="Times New Roman" w:cs="Times New Roman"/>
          <w:sz w:val="24"/>
          <w:szCs w:val="24"/>
        </w:rPr>
        <w:t>жизни. На основе опыта достиже</w:t>
      </w:r>
      <w:r w:rsidRPr="0034251D">
        <w:rPr>
          <w:rFonts w:ascii="Times New Roman" w:hAnsi="Times New Roman" w:cs="Times New Roman"/>
          <w:sz w:val="24"/>
          <w:szCs w:val="24"/>
        </w:rPr>
        <w:t>ний личности в различных видах д</w:t>
      </w:r>
      <w:r>
        <w:rPr>
          <w:rFonts w:ascii="Times New Roman" w:hAnsi="Times New Roman" w:cs="Times New Roman"/>
          <w:sz w:val="24"/>
          <w:szCs w:val="24"/>
        </w:rPr>
        <w:t xml:space="preserve">еятельности складывается полное </w:t>
      </w:r>
      <w:r w:rsidRPr="0034251D">
        <w:rPr>
          <w:rFonts w:ascii="Times New Roman" w:hAnsi="Times New Roman" w:cs="Times New Roman"/>
          <w:sz w:val="24"/>
          <w:szCs w:val="24"/>
        </w:rPr>
        <w:t>представление студента о себе. Одно</w:t>
      </w:r>
      <w:r>
        <w:rPr>
          <w:rFonts w:ascii="Times New Roman" w:hAnsi="Times New Roman" w:cs="Times New Roman"/>
          <w:sz w:val="24"/>
          <w:szCs w:val="24"/>
        </w:rPr>
        <w:t>временно в структуру самосозна</w:t>
      </w:r>
      <w:r w:rsidRPr="0034251D">
        <w:rPr>
          <w:rFonts w:ascii="Times New Roman" w:hAnsi="Times New Roman" w:cs="Times New Roman"/>
          <w:sz w:val="24"/>
          <w:szCs w:val="24"/>
        </w:rPr>
        <w:t>ния включаются идеалы, нормы и </w:t>
      </w:r>
      <w:r>
        <w:rPr>
          <w:rFonts w:ascii="Times New Roman" w:hAnsi="Times New Roman" w:cs="Times New Roman"/>
          <w:sz w:val="24"/>
          <w:szCs w:val="24"/>
        </w:rPr>
        <w:t xml:space="preserve">ценности, общественные по своей </w:t>
      </w:r>
      <w:r w:rsidRPr="0034251D">
        <w:rPr>
          <w:rFonts w:ascii="Times New Roman" w:hAnsi="Times New Roman" w:cs="Times New Roman"/>
          <w:sz w:val="24"/>
          <w:szCs w:val="24"/>
        </w:rPr>
        <w:t>сути. Они становятся собственными</w:t>
      </w:r>
      <w:r>
        <w:rPr>
          <w:rFonts w:ascii="Times New Roman" w:hAnsi="Times New Roman" w:cs="Times New Roman"/>
          <w:sz w:val="24"/>
          <w:szCs w:val="24"/>
        </w:rPr>
        <w:t xml:space="preserve"> идеалами личности, ценностями, </w:t>
      </w:r>
      <w:r w:rsidRPr="0034251D">
        <w:rPr>
          <w:rFonts w:ascii="Times New Roman" w:hAnsi="Times New Roman" w:cs="Times New Roman"/>
          <w:sz w:val="24"/>
          <w:szCs w:val="24"/>
        </w:rPr>
        <w:t>нормами, частью я</w:t>
      </w:r>
      <w:r>
        <w:rPr>
          <w:rFonts w:ascii="Times New Roman" w:hAnsi="Times New Roman" w:cs="Times New Roman"/>
          <w:sz w:val="24"/>
          <w:szCs w:val="24"/>
        </w:rPr>
        <w:t>дра личности — ее самосознания.</w:t>
      </w:r>
    </w:p>
    <w:p w:rsidR="0034251D" w:rsidRPr="0034251D" w:rsidRDefault="0034251D" w:rsidP="0034251D">
      <w:pPr>
        <w:rPr>
          <w:rFonts w:ascii="Times New Roman" w:hAnsi="Times New Roman" w:cs="Times New Roman"/>
          <w:b/>
          <w:sz w:val="24"/>
          <w:szCs w:val="24"/>
        </w:rPr>
      </w:pPr>
      <w:r w:rsidRPr="0034251D">
        <w:rPr>
          <w:rFonts w:ascii="Times New Roman" w:hAnsi="Times New Roman" w:cs="Times New Roman"/>
          <w:b/>
          <w:sz w:val="24"/>
          <w:szCs w:val="24"/>
        </w:rPr>
        <w:t>Здоровье в иерархии потребностей</w:t>
      </w:r>
      <w:r>
        <w:rPr>
          <w:rFonts w:ascii="Times New Roman" w:hAnsi="Times New Roman" w:cs="Times New Roman"/>
          <w:b/>
          <w:sz w:val="24"/>
          <w:szCs w:val="24"/>
        </w:rPr>
        <w:t xml:space="preserve"> </w:t>
      </w:r>
      <w:r w:rsidRPr="0034251D">
        <w:rPr>
          <w:rFonts w:ascii="Times New Roman" w:hAnsi="Times New Roman" w:cs="Times New Roman"/>
          <w:b/>
          <w:sz w:val="24"/>
          <w:szCs w:val="24"/>
        </w:rPr>
        <w:t>и ценностей культурного человека</w:t>
      </w:r>
    </w:p>
    <w:p w:rsidR="0034251D" w:rsidRPr="0034251D" w:rsidRDefault="0034251D" w:rsidP="0034251D">
      <w:pPr>
        <w:jc w:val="both"/>
        <w:rPr>
          <w:rFonts w:ascii="Times New Roman" w:hAnsi="Times New Roman" w:cs="Times New Roman"/>
          <w:sz w:val="24"/>
          <w:szCs w:val="24"/>
        </w:rPr>
      </w:pPr>
      <w:r w:rsidRPr="0034251D">
        <w:rPr>
          <w:rFonts w:ascii="Times New Roman" w:hAnsi="Times New Roman" w:cs="Times New Roman"/>
          <w:sz w:val="24"/>
          <w:szCs w:val="24"/>
        </w:rPr>
        <w:t xml:space="preserve">   Сохранение и воспроизводство з</w:t>
      </w:r>
      <w:r>
        <w:rPr>
          <w:rFonts w:ascii="Times New Roman" w:hAnsi="Times New Roman" w:cs="Times New Roman"/>
          <w:sz w:val="24"/>
          <w:szCs w:val="24"/>
        </w:rPr>
        <w:t>доровья находятся в прямой за</w:t>
      </w:r>
      <w:r w:rsidRPr="0034251D">
        <w:rPr>
          <w:rFonts w:ascii="Times New Roman" w:hAnsi="Times New Roman" w:cs="Times New Roman"/>
          <w:sz w:val="24"/>
          <w:szCs w:val="24"/>
        </w:rPr>
        <w:t>висимости от уровня культуры. Кул</w:t>
      </w:r>
      <w:r>
        <w:rPr>
          <w:rFonts w:ascii="Times New Roman" w:hAnsi="Times New Roman" w:cs="Times New Roman"/>
          <w:sz w:val="24"/>
          <w:szCs w:val="24"/>
        </w:rPr>
        <w:t xml:space="preserve">ьтура отражает меру осознанного </w:t>
      </w:r>
      <w:r w:rsidRPr="0034251D">
        <w:rPr>
          <w:rFonts w:ascii="Times New Roman" w:hAnsi="Times New Roman" w:cs="Times New Roman"/>
          <w:sz w:val="24"/>
          <w:szCs w:val="24"/>
        </w:rPr>
        <w:t xml:space="preserve">отношения человека к самому себе. </w:t>
      </w:r>
      <w:r>
        <w:rPr>
          <w:rFonts w:ascii="Times New Roman" w:hAnsi="Times New Roman" w:cs="Times New Roman"/>
          <w:sz w:val="24"/>
          <w:szCs w:val="24"/>
        </w:rPr>
        <w:t>Культура подразумевает не толь</w:t>
      </w:r>
      <w:r w:rsidRPr="0034251D">
        <w:rPr>
          <w:rFonts w:ascii="Times New Roman" w:hAnsi="Times New Roman" w:cs="Times New Roman"/>
          <w:sz w:val="24"/>
          <w:szCs w:val="24"/>
        </w:rPr>
        <w:t>ко наличие определенной системы знаний о здоровье</w:t>
      </w:r>
      <w:r>
        <w:rPr>
          <w:rFonts w:ascii="Times New Roman" w:hAnsi="Times New Roman" w:cs="Times New Roman"/>
          <w:sz w:val="24"/>
          <w:szCs w:val="24"/>
        </w:rPr>
        <w:t>, но и соответствующее</w:t>
      </w:r>
      <w:r w:rsidRPr="0034251D">
        <w:rPr>
          <w:rFonts w:ascii="Times New Roman" w:hAnsi="Times New Roman" w:cs="Times New Roman"/>
          <w:sz w:val="24"/>
          <w:szCs w:val="24"/>
        </w:rPr>
        <w:t xml:space="preserve"> поведение по его сохра</w:t>
      </w:r>
      <w:r>
        <w:rPr>
          <w:rFonts w:ascii="Times New Roman" w:hAnsi="Times New Roman" w:cs="Times New Roman"/>
          <w:sz w:val="24"/>
          <w:szCs w:val="24"/>
        </w:rPr>
        <w:t xml:space="preserve">нению и укреплению, основанное </w:t>
      </w:r>
      <w:r w:rsidRPr="0034251D">
        <w:rPr>
          <w:rFonts w:ascii="Times New Roman" w:hAnsi="Times New Roman" w:cs="Times New Roman"/>
          <w:sz w:val="24"/>
          <w:szCs w:val="24"/>
        </w:rPr>
        <w:t>на нравственных началах.</w:t>
      </w:r>
    </w:p>
    <w:p w:rsidR="0034251D" w:rsidRPr="0034251D" w:rsidRDefault="0034251D" w:rsidP="0034251D">
      <w:pPr>
        <w:jc w:val="both"/>
        <w:rPr>
          <w:rFonts w:ascii="Times New Roman" w:hAnsi="Times New Roman" w:cs="Times New Roman"/>
          <w:sz w:val="24"/>
          <w:szCs w:val="24"/>
        </w:rPr>
      </w:pPr>
      <w:r w:rsidRPr="0034251D">
        <w:rPr>
          <w:rFonts w:ascii="Times New Roman" w:hAnsi="Times New Roman" w:cs="Times New Roman"/>
          <w:b/>
          <w:sz w:val="24"/>
          <w:szCs w:val="24"/>
        </w:rPr>
        <w:t xml:space="preserve">    Здоровье</w:t>
      </w:r>
      <w:r w:rsidRPr="0034251D">
        <w:rPr>
          <w:rFonts w:ascii="Times New Roman" w:hAnsi="Times New Roman" w:cs="Times New Roman"/>
          <w:sz w:val="24"/>
          <w:szCs w:val="24"/>
        </w:rPr>
        <w:t> — это естественная, абсолютн</w:t>
      </w:r>
      <w:r>
        <w:rPr>
          <w:rFonts w:ascii="Times New Roman" w:hAnsi="Times New Roman" w:cs="Times New Roman"/>
          <w:sz w:val="24"/>
          <w:szCs w:val="24"/>
        </w:rPr>
        <w:t>ая и непреходящая жизнен</w:t>
      </w:r>
      <w:r w:rsidRPr="0034251D">
        <w:rPr>
          <w:rFonts w:ascii="Times New Roman" w:hAnsi="Times New Roman" w:cs="Times New Roman"/>
          <w:sz w:val="24"/>
          <w:szCs w:val="24"/>
        </w:rPr>
        <w:t>ная ценность, занимающая самую в</w:t>
      </w:r>
      <w:r>
        <w:rPr>
          <w:rFonts w:ascii="Times New Roman" w:hAnsi="Times New Roman" w:cs="Times New Roman"/>
          <w:sz w:val="24"/>
          <w:szCs w:val="24"/>
        </w:rPr>
        <w:t xml:space="preserve">ерхнюю ступень на иерархической </w:t>
      </w:r>
      <w:r w:rsidRPr="0034251D">
        <w:rPr>
          <w:rFonts w:ascii="Times New Roman" w:hAnsi="Times New Roman" w:cs="Times New Roman"/>
          <w:sz w:val="24"/>
          <w:szCs w:val="24"/>
        </w:rPr>
        <w:t>лестнице ценностей, а также в систе</w:t>
      </w:r>
      <w:r>
        <w:rPr>
          <w:rFonts w:ascii="Times New Roman" w:hAnsi="Times New Roman" w:cs="Times New Roman"/>
          <w:sz w:val="24"/>
          <w:szCs w:val="24"/>
        </w:rPr>
        <w:t>ме таких категорий человеческо</w:t>
      </w:r>
      <w:r w:rsidRPr="0034251D">
        <w:rPr>
          <w:rFonts w:ascii="Times New Roman" w:hAnsi="Times New Roman" w:cs="Times New Roman"/>
          <w:sz w:val="24"/>
          <w:szCs w:val="24"/>
        </w:rPr>
        <w:t>го бытия, как интересы и идеалы, г</w:t>
      </w:r>
      <w:r>
        <w:rPr>
          <w:rFonts w:ascii="Times New Roman" w:hAnsi="Times New Roman" w:cs="Times New Roman"/>
          <w:sz w:val="24"/>
          <w:szCs w:val="24"/>
        </w:rPr>
        <w:t>армония, красота, смысл и счастье</w:t>
      </w:r>
      <w:r w:rsidRPr="0034251D">
        <w:rPr>
          <w:rFonts w:ascii="Times New Roman" w:hAnsi="Times New Roman" w:cs="Times New Roman"/>
          <w:sz w:val="24"/>
          <w:szCs w:val="24"/>
        </w:rPr>
        <w:t xml:space="preserve"> жизни, творческий труд, программа и ритм жизнедеятельности.</w:t>
      </w:r>
    </w:p>
    <w:p w:rsidR="0034251D" w:rsidRPr="0034251D" w:rsidRDefault="0034251D" w:rsidP="0034251D">
      <w:pPr>
        <w:jc w:val="both"/>
        <w:rPr>
          <w:rFonts w:ascii="Times New Roman" w:hAnsi="Times New Roman" w:cs="Times New Roman"/>
          <w:sz w:val="24"/>
          <w:szCs w:val="24"/>
        </w:rPr>
      </w:pPr>
      <w:r w:rsidRPr="0034251D">
        <w:rPr>
          <w:rFonts w:ascii="Times New Roman" w:hAnsi="Times New Roman" w:cs="Times New Roman"/>
          <w:sz w:val="24"/>
          <w:szCs w:val="24"/>
        </w:rPr>
        <w:t>По мере роста благосостояния насе</w:t>
      </w:r>
      <w:r>
        <w:rPr>
          <w:rFonts w:ascii="Times New Roman" w:hAnsi="Times New Roman" w:cs="Times New Roman"/>
          <w:sz w:val="24"/>
          <w:szCs w:val="24"/>
        </w:rPr>
        <w:t>ления, удовлетворения его есте</w:t>
      </w:r>
      <w:r w:rsidRPr="0034251D">
        <w:rPr>
          <w:rFonts w:ascii="Times New Roman" w:hAnsi="Times New Roman" w:cs="Times New Roman"/>
          <w:sz w:val="24"/>
          <w:szCs w:val="24"/>
        </w:rPr>
        <w:t>ственных первичных потребностей в </w:t>
      </w:r>
      <w:r>
        <w:rPr>
          <w:rFonts w:ascii="Times New Roman" w:hAnsi="Times New Roman" w:cs="Times New Roman"/>
          <w:sz w:val="24"/>
          <w:szCs w:val="24"/>
        </w:rPr>
        <w:t>пище, жилье и других благах от</w:t>
      </w:r>
      <w:r w:rsidRPr="0034251D">
        <w:rPr>
          <w:rFonts w:ascii="Times New Roman" w:hAnsi="Times New Roman" w:cs="Times New Roman"/>
          <w:sz w:val="24"/>
          <w:szCs w:val="24"/>
        </w:rPr>
        <w:t>носительная ценность здоровья все больше будет возрастать.</w:t>
      </w:r>
    </w:p>
    <w:p w:rsidR="007169C2" w:rsidRDefault="0034251D" w:rsidP="0034251D">
      <w:pPr>
        <w:jc w:val="both"/>
        <w:rPr>
          <w:rFonts w:ascii="Times New Roman" w:hAnsi="Times New Roman" w:cs="Times New Roman"/>
          <w:sz w:val="24"/>
          <w:szCs w:val="24"/>
        </w:rPr>
      </w:pPr>
      <w:r w:rsidRPr="0034251D">
        <w:rPr>
          <w:rFonts w:ascii="Times New Roman" w:hAnsi="Times New Roman" w:cs="Times New Roman"/>
          <w:sz w:val="24"/>
          <w:szCs w:val="24"/>
        </w:rPr>
        <w:t xml:space="preserve">    Можно выделить три уровня ценнос</w:t>
      </w:r>
      <w:r>
        <w:rPr>
          <w:rFonts w:ascii="Times New Roman" w:hAnsi="Times New Roman" w:cs="Times New Roman"/>
          <w:sz w:val="24"/>
          <w:szCs w:val="24"/>
        </w:rPr>
        <w:t>ти здоровья: 1) биологический —</w:t>
      </w:r>
      <w:r w:rsidRPr="0034251D">
        <w:rPr>
          <w:rFonts w:ascii="Times New Roman" w:hAnsi="Times New Roman" w:cs="Times New Roman"/>
          <w:sz w:val="24"/>
          <w:szCs w:val="24"/>
        </w:rPr>
        <w:t>изначальное здоровье, предполаг</w:t>
      </w:r>
      <w:r>
        <w:rPr>
          <w:rFonts w:ascii="Times New Roman" w:hAnsi="Times New Roman" w:cs="Times New Roman"/>
          <w:sz w:val="24"/>
          <w:szCs w:val="24"/>
        </w:rPr>
        <w:t xml:space="preserve">ающее совершенную саморегуляцию </w:t>
      </w:r>
      <w:r w:rsidRPr="0034251D">
        <w:rPr>
          <w:rFonts w:ascii="Times New Roman" w:hAnsi="Times New Roman" w:cs="Times New Roman"/>
          <w:sz w:val="24"/>
          <w:szCs w:val="24"/>
        </w:rPr>
        <w:t>организма, гармонию физиологичес</w:t>
      </w:r>
      <w:r>
        <w:rPr>
          <w:rFonts w:ascii="Times New Roman" w:hAnsi="Times New Roman" w:cs="Times New Roman"/>
          <w:sz w:val="24"/>
          <w:szCs w:val="24"/>
        </w:rPr>
        <w:t>ких процессов и как следствие —</w:t>
      </w:r>
      <w:r w:rsidRPr="0034251D">
        <w:rPr>
          <w:rFonts w:ascii="Times New Roman" w:hAnsi="Times New Roman" w:cs="Times New Roman"/>
          <w:sz w:val="24"/>
          <w:szCs w:val="24"/>
        </w:rPr>
        <w:t>максимум адаптации; 2) социальный</w:t>
      </w:r>
      <w:r>
        <w:rPr>
          <w:rFonts w:ascii="Times New Roman" w:hAnsi="Times New Roman" w:cs="Times New Roman"/>
          <w:sz w:val="24"/>
          <w:szCs w:val="24"/>
        </w:rPr>
        <w:t xml:space="preserve"> — здоровье как мера социальной </w:t>
      </w:r>
      <w:r w:rsidRPr="0034251D">
        <w:rPr>
          <w:rFonts w:ascii="Times New Roman" w:hAnsi="Times New Roman" w:cs="Times New Roman"/>
          <w:sz w:val="24"/>
          <w:szCs w:val="24"/>
        </w:rPr>
        <w:t>активности, деятельного отношения</w:t>
      </w:r>
      <w:r>
        <w:rPr>
          <w:rFonts w:ascii="Times New Roman" w:hAnsi="Times New Roman" w:cs="Times New Roman"/>
          <w:sz w:val="24"/>
          <w:szCs w:val="24"/>
        </w:rPr>
        <w:t xml:space="preserve"> индивида к миру; 3) личностный</w:t>
      </w:r>
      <w:r w:rsidRPr="0034251D">
        <w:rPr>
          <w:rFonts w:ascii="Times New Roman" w:hAnsi="Times New Roman" w:cs="Times New Roman"/>
          <w:sz w:val="24"/>
          <w:szCs w:val="24"/>
        </w:rPr>
        <w:t>(психологический) — здоровье как отр</w:t>
      </w:r>
      <w:r>
        <w:rPr>
          <w:rFonts w:ascii="Times New Roman" w:hAnsi="Times New Roman" w:cs="Times New Roman"/>
          <w:sz w:val="24"/>
          <w:szCs w:val="24"/>
        </w:rPr>
        <w:t>ицание болезни в смысле ее пре</w:t>
      </w:r>
      <w:r w:rsidRPr="0034251D">
        <w:rPr>
          <w:rFonts w:ascii="Times New Roman" w:hAnsi="Times New Roman" w:cs="Times New Roman"/>
          <w:sz w:val="24"/>
          <w:szCs w:val="24"/>
        </w:rPr>
        <w:t>одоления. Ценностями могут вы</w:t>
      </w:r>
      <w:r>
        <w:rPr>
          <w:rFonts w:ascii="Times New Roman" w:hAnsi="Times New Roman" w:cs="Times New Roman"/>
          <w:sz w:val="24"/>
          <w:szCs w:val="24"/>
        </w:rPr>
        <w:t>ступать биологическое, психофи</w:t>
      </w:r>
      <w:r w:rsidRPr="0034251D">
        <w:rPr>
          <w:rFonts w:ascii="Times New Roman" w:hAnsi="Times New Roman" w:cs="Times New Roman"/>
          <w:sz w:val="24"/>
          <w:szCs w:val="24"/>
        </w:rPr>
        <w:t>зиологическое состояние человека (ж</w:t>
      </w:r>
      <w:r>
        <w:rPr>
          <w:rFonts w:ascii="Times New Roman" w:hAnsi="Times New Roman" w:cs="Times New Roman"/>
          <w:sz w:val="24"/>
          <w:szCs w:val="24"/>
        </w:rPr>
        <w:t>изнь, здоровье, норма и т.д.),</w:t>
      </w:r>
      <w:r w:rsidRPr="0034251D">
        <w:rPr>
          <w:rFonts w:ascii="Times New Roman" w:hAnsi="Times New Roman" w:cs="Times New Roman"/>
          <w:sz w:val="24"/>
          <w:szCs w:val="24"/>
        </w:rPr>
        <w:t xml:space="preserve"> условия общественной жизни (социа</w:t>
      </w:r>
      <w:r>
        <w:rPr>
          <w:rFonts w:ascii="Times New Roman" w:hAnsi="Times New Roman" w:cs="Times New Roman"/>
          <w:sz w:val="24"/>
          <w:szCs w:val="24"/>
        </w:rPr>
        <w:t xml:space="preserve">льные и природные), в которых </w:t>
      </w:r>
      <w:r w:rsidRPr="0034251D">
        <w:rPr>
          <w:rFonts w:ascii="Times New Roman" w:hAnsi="Times New Roman" w:cs="Times New Roman"/>
          <w:sz w:val="24"/>
          <w:szCs w:val="24"/>
        </w:rPr>
        <w:t>происходит формирование, развити</w:t>
      </w:r>
      <w:r>
        <w:rPr>
          <w:rFonts w:ascii="Times New Roman" w:hAnsi="Times New Roman" w:cs="Times New Roman"/>
          <w:sz w:val="24"/>
          <w:szCs w:val="24"/>
        </w:rPr>
        <w:t xml:space="preserve">е, удовлетворение потребностей, </w:t>
      </w:r>
      <w:r w:rsidRPr="0034251D">
        <w:rPr>
          <w:rFonts w:ascii="Times New Roman" w:hAnsi="Times New Roman" w:cs="Times New Roman"/>
          <w:sz w:val="24"/>
          <w:szCs w:val="24"/>
        </w:rPr>
        <w:t>а также предметы и средства их реа</w:t>
      </w:r>
      <w:r>
        <w:rPr>
          <w:rFonts w:ascii="Times New Roman" w:hAnsi="Times New Roman" w:cs="Times New Roman"/>
          <w:sz w:val="24"/>
          <w:szCs w:val="24"/>
        </w:rPr>
        <w:t>лизации — продукты материально</w:t>
      </w:r>
      <w:r w:rsidRPr="0034251D">
        <w:rPr>
          <w:rFonts w:ascii="Times New Roman" w:hAnsi="Times New Roman" w:cs="Times New Roman"/>
          <w:sz w:val="24"/>
          <w:szCs w:val="24"/>
        </w:rPr>
        <w:t>го и духовного производства. Мо</w:t>
      </w:r>
      <w:r>
        <w:rPr>
          <w:rFonts w:ascii="Times New Roman" w:hAnsi="Times New Roman" w:cs="Times New Roman"/>
          <w:sz w:val="24"/>
          <w:szCs w:val="24"/>
        </w:rPr>
        <w:t xml:space="preserve">тивационно-личностное отношение </w:t>
      </w:r>
      <w:r w:rsidRPr="0034251D">
        <w:rPr>
          <w:rFonts w:ascii="Times New Roman" w:hAnsi="Times New Roman" w:cs="Times New Roman"/>
          <w:sz w:val="24"/>
          <w:szCs w:val="24"/>
        </w:rPr>
        <w:t>индивида к здоровью может выражать</w:t>
      </w:r>
      <w:r>
        <w:rPr>
          <w:rFonts w:ascii="Times New Roman" w:hAnsi="Times New Roman" w:cs="Times New Roman"/>
          <w:sz w:val="24"/>
          <w:szCs w:val="24"/>
        </w:rPr>
        <w:t>ся не только в форме определен</w:t>
      </w:r>
      <w:r w:rsidRPr="0034251D">
        <w:rPr>
          <w:rFonts w:ascii="Times New Roman" w:hAnsi="Times New Roman" w:cs="Times New Roman"/>
          <w:sz w:val="24"/>
          <w:szCs w:val="24"/>
        </w:rPr>
        <w:t>ного практического поведения, но и </w:t>
      </w:r>
      <w:r>
        <w:rPr>
          <w:rFonts w:ascii="Times New Roman" w:hAnsi="Times New Roman" w:cs="Times New Roman"/>
          <w:sz w:val="24"/>
          <w:szCs w:val="24"/>
        </w:rPr>
        <w:t>в виде психологического контро</w:t>
      </w:r>
      <w:r w:rsidRPr="0034251D">
        <w:rPr>
          <w:rFonts w:ascii="Times New Roman" w:hAnsi="Times New Roman" w:cs="Times New Roman"/>
          <w:sz w:val="24"/>
          <w:szCs w:val="24"/>
        </w:rPr>
        <w:t>ля, мнений, суждений. Ценность здор</w:t>
      </w:r>
      <w:r>
        <w:rPr>
          <w:rFonts w:ascii="Times New Roman" w:hAnsi="Times New Roman" w:cs="Times New Roman"/>
          <w:sz w:val="24"/>
          <w:szCs w:val="24"/>
        </w:rPr>
        <w:t xml:space="preserve">овья не перестает быть таковой, </w:t>
      </w:r>
      <w:r w:rsidRPr="0034251D">
        <w:rPr>
          <w:rFonts w:ascii="Times New Roman" w:hAnsi="Times New Roman" w:cs="Times New Roman"/>
          <w:sz w:val="24"/>
          <w:szCs w:val="24"/>
        </w:rPr>
        <w:t>даже если она не осознается человеком; она может быть и</w:t>
      </w:r>
      <w:r>
        <w:rPr>
          <w:rFonts w:ascii="Times New Roman" w:hAnsi="Times New Roman" w:cs="Times New Roman"/>
          <w:sz w:val="24"/>
          <w:szCs w:val="24"/>
        </w:rPr>
        <w:t> скрытой</w:t>
      </w:r>
      <w:r w:rsidRPr="0034251D">
        <w:rPr>
          <w:rFonts w:ascii="Times New Roman" w:hAnsi="Times New Roman" w:cs="Times New Roman"/>
          <w:sz w:val="24"/>
          <w:szCs w:val="24"/>
        </w:rPr>
        <w:t>(латентной). Как показывает практ</w:t>
      </w:r>
      <w:r>
        <w:rPr>
          <w:rFonts w:ascii="Times New Roman" w:hAnsi="Times New Roman" w:cs="Times New Roman"/>
          <w:sz w:val="24"/>
          <w:szCs w:val="24"/>
        </w:rPr>
        <w:t xml:space="preserve">ика, большинство людей ценность </w:t>
      </w:r>
      <w:r w:rsidRPr="0034251D">
        <w:rPr>
          <w:rFonts w:ascii="Times New Roman" w:hAnsi="Times New Roman" w:cs="Times New Roman"/>
          <w:sz w:val="24"/>
          <w:szCs w:val="24"/>
        </w:rPr>
        <w:t>здоровья осознают только тогда, ко</w:t>
      </w:r>
      <w:r>
        <w:rPr>
          <w:rFonts w:ascii="Times New Roman" w:hAnsi="Times New Roman" w:cs="Times New Roman"/>
          <w:sz w:val="24"/>
          <w:szCs w:val="24"/>
        </w:rPr>
        <w:t xml:space="preserve">гда оно находится под серьезной </w:t>
      </w:r>
      <w:r w:rsidRPr="0034251D">
        <w:rPr>
          <w:rFonts w:ascii="Times New Roman" w:hAnsi="Times New Roman" w:cs="Times New Roman"/>
          <w:sz w:val="24"/>
          <w:szCs w:val="24"/>
        </w:rPr>
        <w:t>угрозой или почти утрачено.</w:t>
      </w:r>
    </w:p>
    <w:p w:rsidR="00432010" w:rsidRDefault="00432010" w:rsidP="0034251D">
      <w:pPr>
        <w:jc w:val="both"/>
        <w:rPr>
          <w:rFonts w:ascii="Times New Roman" w:hAnsi="Times New Roman" w:cs="Times New Roman"/>
          <w:sz w:val="24"/>
          <w:szCs w:val="24"/>
        </w:rPr>
      </w:pPr>
    </w:p>
    <w:p w:rsidR="0034251D" w:rsidRPr="00432010" w:rsidRDefault="00432010" w:rsidP="00432010">
      <w:pPr>
        <w:jc w:val="center"/>
        <w:rPr>
          <w:rFonts w:ascii="Times New Roman" w:hAnsi="Times New Roman" w:cs="Times New Roman"/>
          <w:b/>
          <w:sz w:val="28"/>
          <w:szCs w:val="28"/>
        </w:rPr>
      </w:pPr>
      <w:r>
        <w:rPr>
          <w:rFonts w:ascii="Times New Roman" w:hAnsi="Times New Roman" w:cs="Times New Roman"/>
          <w:b/>
          <w:sz w:val="28"/>
          <w:szCs w:val="28"/>
        </w:rPr>
        <w:t xml:space="preserve">2. </w:t>
      </w:r>
      <w:r w:rsidRPr="00432010">
        <w:rPr>
          <w:rFonts w:ascii="Times New Roman" w:hAnsi="Times New Roman" w:cs="Times New Roman"/>
          <w:b/>
          <w:sz w:val="28"/>
          <w:szCs w:val="28"/>
        </w:rPr>
        <w:t>Написать реферат.</w:t>
      </w:r>
      <w:r>
        <w:rPr>
          <w:rFonts w:ascii="Times New Roman" w:hAnsi="Times New Roman" w:cs="Times New Roman"/>
          <w:b/>
          <w:sz w:val="28"/>
          <w:szCs w:val="28"/>
        </w:rPr>
        <w:t xml:space="preserve"> </w:t>
      </w:r>
    </w:p>
    <w:p w:rsidR="0034251D" w:rsidRPr="0034251D" w:rsidRDefault="0034251D" w:rsidP="0034251D">
      <w:pPr>
        <w:shd w:val="clear" w:color="auto" w:fill="FFFFFF"/>
        <w:suppressAutoHyphens/>
        <w:spacing w:after="0" w:line="360" w:lineRule="auto"/>
        <w:jc w:val="both"/>
        <w:textAlignment w:val="baseline"/>
        <w:rPr>
          <w:rFonts w:ascii="Times New Roman" w:eastAsia="Times New Roman" w:hAnsi="Times New Roman" w:cs="Times New Roman"/>
          <w:b/>
          <w:bCs/>
          <w:iCs/>
          <w:color w:val="00000A"/>
          <w:sz w:val="24"/>
          <w:szCs w:val="24"/>
          <w:lang w:eastAsia="ru-RU"/>
        </w:rPr>
      </w:pPr>
      <w:r w:rsidRPr="0034251D">
        <w:rPr>
          <w:rFonts w:ascii="Times New Roman" w:eastAsia="Times New Roman" w:hAnsi="Times New Roman" w:cs="Times New Roman"/>
          <w:b/>
          <w:bCs/>
          <w:iCs/>
          <w:color w:val="00000A"/>
          <w:sz w:val="24"/>
          <w:szCs w:val="24"/>
          <w:lang w:eastAsia="ru-RU"/>
        </w:rPr>
        <w:t>Требования к оформлению реферата по физической культуре</w:t>
      </w:r>
    </w:p>
    <w:p w:rsidR="0034251D" w:rsidRPr="0034251D" w:rsidRDefault="0034251D" w:rsidP="0034251D">
      <w:pPr>
        <w:shd w:val="clear" w:color="auto" w:fill="FFFFFF"/>
        <w:suppressAutoHyphens/>
        <w:spacing w:after="0" w:line="360" w:lineRule="auto"/>
        <w:jc w:val="both"/>
        <w:rPr>
          <w:rFonts w:ascii="Times New Roman" w:eastAsia="Times New Roman" w:hAnsi="Times New Roman" w:cs="Times New Roman"/>
          <w:b/>
          <w:sz w:val="24"/>
          <w:szCs w:val="24"/>
          <w:lang w:eastAsia="ar-SA"/>
        </w:rPr>
      </w:pPr>
      <w:r w:rsidRPr="0034251D">
        <w:rPr>
          <w:rFonts w:ascii="Times New Roman" w:eastAsia="Times New Roman" w:hAnsi="Times New Roman" w:cs="Times New Roman"/>
          <w:i/>
          <w:sz w:val="24"/>
          <w:szCs w:val="24"/>
          <w:shd w:val="clear" w:color="auto" w:fill="FFFFFF"/>
          <w:lang w:eastAsia="ar-SA"/>
        </w:rPr>
        <w:t>Реферат</w:t>
      </w:r>
      <w:r w:rsidRPr="0034251D">
        <w:rPr>
          <w:rFonts w:ascii="Times New Roman" w:eastAsia="Times New Roman" w:hAnsi="Times New Roman" w:cs="Times New Roman"/>
          <w:sz w:val="24"/>
          <w:szCs w:val="24"/>
          <w:shd w:val="clear" w:color="auto" w:fill="FFFFFF"/>
          <w:lang w:eastAsia="ar-SA"/>
        </w:rPr>
        <w:t xml:space="preserve"> – это форма письменной работы, требующая сведения всех знаний вокруг одной проблемы (или вопроса) на основе нескольких источников по данной теме в различных публикациях. Реферат представляет собой самостоятельную творческую работу по темам. </w:t>
      </w:r>
    </w:p>
    <w:p w:rsidR="0034251D" w:rsidRPr="0034251D" w:rsidRDefault="0034251D" w:rsidP="0034251D">
      <w:pPr>
        <w:widowControl w:val="0"/>
        <w:suppressAutoHyphens/>
        <w:autoSpaceDE w:val="0"/>
        <w:spacing w:after="0" w:line="360" w:lineRule="auto"/>
        <w:jc w:val="both"/>
        <w:rPr>
          <w:rFonts w:ascii="Times New Roman" w:eastAsia="Times New Roman" w:hAnsi="Times New Roman" w:cs="Times New Roman"/>
          <w:sz w:val="24"/>
          <w:szCs w:val="24"/>
          <w:lang w:eastAsia="ar-SA"/>
        </w:rPr>
      </w:pPr>
      <w:r w:rsidRPr="0034251D">
        <w:rPr>
          <w:rFonts w:ascii="Times New Roman" w:eastAsia="Times New Roman" w:hAnsi="Times New Roman" w:cs="Times New Roman"/>
          <w:b/>
          <w:sz w:val="24"/>
          <w:szCs w:val="24"/>
          <w:lang w:eastAsia="ar-SA"/>
        </w:rPr>
        <w:lastRenderedPageBreak/>
        <w:t>Общие требования</w:t>
      </w:r>
    </w:p>
    <w:p w:rsidR="0034251D" w:rsidRPr="0034251D" w:rsidRDefault="0034251D" w:rsidP="0034251D">
      <w:pPr>
        <w:widowControl w:val="0"/>
        <w:suppressAutoHyphens/>
        <w:autoSpaceDE w:val="0"/>
        <w:spacing w:after="0" w:line="360" w:lineRule="auto"/>
        <w:jc w:val="both"/>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Реферат должен содержать несколько логических частей и иметь определенное оформление. </w:t>
      </w:r>
    </w:p>
    <w:p w:rsidR="0034251D" w:rsidRPr="0034251D" w:rsidRDefault="0034251D" w:rsidP="0034251D">
      <w:pPr>
        <w:widowControl w:val="0"/>
        <w:numPr>
          <w:ilvl w:val="0"/>
          <w:numId w:val="3"/>
        </w:numPr>
        <w:suppressAutoHyphens/>
        <w:autoSpaceDE w:val="0"/>
        <w:spacing w:after="200" w:line="360" w:lineRule="auto"/>
        <w:jc w:val="both"/>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Титульный лист. </w:t>
      </w:r>
    </w:p>
    <w:p w:rsidR="0034251D" w:rsidRPr="0034251D" w:rsidRDefault="0034251D" w:rsidP="0034251D">
      <w:pPr>
        <w:widowControl w:val="0"/>
        <w:numPr>
          <w:ilvl w:val="0"/>
          <w:numId w:val="3"/>
        </w:numPr>
        <w:suppressAutoHyphens/>
        <w:autoSpaceDE w:val="0"/>
        <w:spacing w:after="200" w:line="360" w:lineRule="auto"/>
        <w:jc w:val="both"/>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Содержание. </w:t>
      </w:r>
    </w:p>
    <w:p w:rsidR="0034251D" w:rsidRPr="0034251D" w:rsidRDefault="0034251D" w:rsidP="0034251D">
      <w:pPr>
        <w:widowControl w:val="0"/>
        <w:numPr>
          <w:ilvl w:val="0"/>
          <w:numId w:val="3"/>
        </w:numPr>
        <w:suppressAutoHyphens/>
        <w:autoSpaceDE w:val="0"/>
        <w:spacing w:after="200" w:line="360" w:lineRule="auto"/>
        <w:jc w:val="both"/>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Введение. </w:t>
      </w:r>
    </w:p>
    <w:p w:rsidR="0034251D" w:rsidRPr="0034251D" w:rsidRDefault="0034251D" w:rsidP="0034251D">
      <w:pPr>
        <w:widowControl w:val="0"/>
        <w:numPr>
          <w:ilvl w:val="0"/>
          <w:numId w:val="3"/>
        </w:numPr>
        <w:suppressAutoHyphens/>
        <w:autoSpaceDE w:val="0"/>
        <w:spacing w:after="200" w:line="360" w:lineRule="auto"/>
        <w:jc w:val="both"/>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Основная часть. </w:t>
      </w:r>
    </w:p>
    <w:p w:rsidR="0034251D" w:rsidRPr="0034251D" w:rsidRDefault="0034251D" w:rsidP="0034251D">
      <w:pPr>
        <w:widowControl w:val="0"/>
        <w:numPr>
          <w:ilvl w:val="0"/>
          <w:numId w:val="3"/>
        </w:numPr>
        <w:suppressAutoHyphens/>
        <w:autoSpaceDE w:val="0"/>
        <w:spacing w:after="200" w:line="360" w:lineRule="auto"/>
        <w:jc w:val="both"/>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Заключение.</w:t>
      </w:r>
    </w:p>
    <w:p w:rsidR="0034251D" w:rsidRPr="0034251D" w:rsidRDefault="0034251D" w:rsidP="0034251D">
      <w:pPr>
        <w:widowControl w:val="0"/>
        <w:numPr>
          <w:ilvl w:val="0"/>
          <w:numId w:val="3"/>
        </w:numPr>
        <w:suppressAutoHyphens/>
        <w:autoSpaceDE w:val="0"/>
        <w:spacing w:after="200" w:line="360" w:lineRule="auto"/>
        <w:jc w:val="both"/>
        <w:rPr>
          <w:rFonts w:ascii="Times New Roman" w:eastAsia="Times New Roman" w:hAnsi="Times New Roman" w:cs="Times New Roman"/>
          <w:b/>
          <w:sz w:val="24"/>
          <w:szCs w:val="24"/>
          <w:shd w:val="clear" w:color="auto" w:fill="FFFFFF"/>
          <w:lang w:eastAsia="ar-SA"/>
        </w:rPr>
      </w:pPr>
      <w:r w:rsidRPr="0034251D">
        <w:rPr>
          <w:rFonts w:ascii="Times New Roman" w:eastAsia="Times New Roman" w:hAnsi="Times New Roman" w:cs="Times New Roman"/>
          <w:sz w:val="24"/>
          <w:szCs w:val="24"/>
          <w:lang w:eastAsia="ar-SA"/>
        </w:rPr>
        <w:t>Список литературы.</w:t>
      </w:r>
    </w:p>
    <w:p w:rsidR="0034251D" w:rsidRPr="0034251D" w:rsidRDefault="0034251D" w:rsidP="0034251D">
      <w:pPr>
        <w:shd w:val="clear" w:color="auto" w:fill="FFFFFF"/>
        <w:suppressAutoHyphens/>
        <w:autoSpaceDE w:val="0"/>
        <w:spacing w:after="0" w:line="360" w:lineRule="auto"/>
        <w:ind w:firstLine="284"/>
        <w:jc w:val="both"/>
        <w:rPr>
          <w:rFonts w:ascii="Times New Roman" w:eastAsia="Times New Roman" w:hAnsi="Times New Roman" w:cs="Times New Roman"/>
          <w:b/>
          <w:sz w:val="24"/>
          <w:szCs w:val="24"/>
          <w:lang w:eastAsia="ar-SA"/>
        </w:rPr>
      </w:pPr>
      <w:r w:rsidRPr="0034251D">
        <w:rPr>
          <w:rFonts w:ascii="Times New Roman" w:eastAsia="Times New Roman" w:hAnsi="Times New Roman" w:cs="Times New Roman"/>
          <w:b/>
          <w:sz w:val="24"/>
          <w:szCs w:val="24"/>
          <w:shd w:val="clear" w:color="auto" w:fill="FFFFFF"/>
          <w:lang w:eastAsia="ar-SA"/>
        </w:rPr>
        <w:t>Содержание и оформление разделов реферата</w:t>
      </w:r>
    </w:p>
    <w:p w:rsidR="0034251D" w:rsidRPr="0034251D" w:rsidRDefault="0034251D" w:rsidP="0034251D">
      <w:pPr>
        <w:widowControl w:val="0"/>
        <w:suppressAutoHyphens/>
        <w:autoSpaceDE w:val="0"/>
        <w:spacing w:after="0" w:line="360" w:lineRule="auto"/>
        <w:jc w:val="both"/>
        <w:rPr>
          <w:rFonts w:ascii="Times New Roman" w:eastAsia="Times New Roman" w:hAnsi="Times New Roman" w:cs="Times New Roman"/>
          <w:sz w:val="24"/>
          <w:szCs w:val="24"/>
          <w:shd w:val="clear" w:color="auto" w:fill="FFFFFF"/>
          <w:lang w:eastAsia="ar-SA"/>
        </w:rPr>
      </w:pPr>
      <w:r w:rsidRPr="0034251D">
        <w:rPr>
          <w:rFonts w:ascii="Times New Roman" w:eastAsia="Times New Roman" w:hAnsi="Times New Roman" w:cs="Times New Roman"/>
          <w:b/>
          <w:sz w:val="24"/>
          <w:szCs w:val="24"/>
          <w:lang w:eastAsia="ar-SA"/>
        </w:rPr>
        <w:t>Титульный лист</w:t>
      </w:r>
    </w:p>
    <w:p w:rsidR="0034251D" w:rsidRPr="0034251D" w:rsidRDefault="0034251D" w:rsidP="0034251D">
      <w:pPr>
        <w:shd w:val="clear" w:color="auto" w:fill="FFFFFF"/>
        <w:suppressAutoHyphens/>
        <w:spacing w:after="0" w:line="360" w:lineRule="auto"/>
        <w:ind w:left="20" w:firstLine="420"/>
        <w:jc w:val="both"/>
        <w:rPr>
          <w:rFonts w:ascii="Times New Roman" w:eastAsia="Times New Roman" w:hAnsi="Times New Roman" w:cs="Times New Roman"/>
          <w:b/>
          <w:sz w:val="24"/>
          <w:szCs w:val="24"/>
          <w:lang w:eastAsia="ar-SA"/>
        </w:rPr>
      </w:pPr>
      <w:r w:rsidRPr="0034251D">
        <w:rPr>
          <w:rFonts w:ascii="Times New Roman" w:eastAsia="Times New Roman" w:hAnsi="Times New Roman" w:cs="Times New Roman"/>
          <w:sz w:val="24"/>
          <w:szCs w:val="24"/>
          <w:shd w:val="clear" w:color="auto" w:fill="FFFFFF"/>
          <w:lang w:eastAsia="ar-SA"/>
        </w:rPr>
        <w:t xml:space="preserve">Титульный лист является первой страницей реферата, и заполняется по строго определенным правилам: </w:t>
      </w:r>
      <w:proofErr w:type="gramStart"/>
      <w:r w:rsidRPr="0034251D">
        <w:rPr>
          <w:rFonts w:ascii="Times New Roman" w:eastAsia="Times New Roman" w:hAnsi="Times New Roman" w:cs="Times New Roman"/>
          <w:sz w:val="24"/>
          <w:szCs w:val="24"/>
          <w:shd w:val="clear" w:color="auto" w:fill="FFFFFF"/>
          <w:lang w:eastAsia="ar-SA"/>
        </w:rPr>
        <w:t>В</w:t>
      </w:r>
      <w:proofErr w:type="gramEnd"/>
      <w:r w:rsidRPr="0034251D">
        <w:rPr>
          <w:rFonts w:ascii="Times New Roman" w:eastAsia="Times New Roman" w:hAnsi="Times New Roman" w:cs="Times New Roman"/>
          <w:sz w:val="24"/>
          <w:szCs w:val="24"/>
          <w:shd w:val="clear" w:color="auto" w:fill="FFFFFF"/>
          <w:lang w:eastAsia="ar-SA"/>
        </w:rPr>
        <w:t xml:space="preserve"> верхнем поле, в середине страницы указывается полное наименование учебного заведения; в среднем поле дается заглавие реферата с указанием дисциплины (предмета), которое проводится без слова «Тема» и в кавычки </w:t>
      </w:r>
      <w:r w:rsidRPr="0034251D">
        <w:rPr>
          <w:rFonts w:ascii="Times New Roman" w:eastAsia="Times New Roman" w:hAnsi="Times New Roman" w:cs="Times New Roman"/>
          <w:sz w:val="24"/>
          <w:szCs w:val="24"/>
          <w:u w:val="single"/>
          <w:shd w:val="clear" w:color="auto" w:fill="FFFFFF"/>
          <w:lang w:eastAsia="ar-SA"/>
        </w:rPr>
        <w:t xml:space="preserve">не заключается </w:t>
      </w:r>
      <w:r w:rsidRPr="0034251D">
        <w:rPr>
          <w:rFonts w:ascii="Times New Roman" w:eastAsia="Times New Roman" w:hAnsi="Times New Roman" w:cs="Times New Roman"/>
          <w:b/>
          <w:bCs/>
          <w:sz w:val="24"/>
          <w:szCs w:val="24"/>
          <w:u w:val="single"/>
          <w:shd w:val="clear" w:color="auto" w:fill="FFFFFF"/>
          <w:lang w:eastAsia="ar-SA"/>
        </w:rPr>
        <w:t>(приложение 1)</w:t>
      </w:r>
    </w:p>
    <w:p w:rsidR="0034251D" w:rsidRPr="0034251D" w:rsidRDefault="0034251D" w:rsidP="0034251D">
      <w:pPr>
        <w:widowControl w:val="0"/>
        <w:suppressAutoHyphens/>
        <w:autoSpaceDE w:val="0"/>
        <w:spacing w:after="0" w:line="360" w:lineRule="auto"/>
        <w:jc w:val="both"/>
        <w:rPr>
          <w:rFonts w:ascii="Times New Roman" w:eastAsia="Times New Roman" w:hAnsi="Times New Roman" w:cs="Times New Roman"/>
          <w:sz w:val="24"/>
          <w:szCs w:val="24"/>
          <w:lang w:eastAsia="ar-SA"/>
        </w:rPr>
      </w:pPr>
      <w:r w:rsidRPr="0034251D">
        <w:rPr>
          <w:rFonts w:ascii="Times New Roman" w:eastAsia="Times New Roman" w:hAnsi="Times New Roman" w:cs="Times New Roman"/>
          <w:b/>
          <w:sz w:val="24"/>
          <w:szCs w:val="24"/>
          <w:lang w:eastAsia="ar-SA"/>
        </w:rPr>
        <w:t>Содержание работы</w:t>
      </w:r>
    </w:p>
    <w:p w:rsidR="0034251D" w:rsidRPr="0034251D" w:rsidRDefault="0034251D" w:rsidP="0034251D">
      <w:pPr>
        <w:widowControl w:val="0"/>
        <w:tabs>
          <w:tab w:val="left" w:pos="675"/>
        </w:tabs>
        <w:suppressAutoHyphens/>
        <w:autoSpaceDE w:val="0"/>
        <w:spacing w:after="0" w:line="360" w:lineRule="auto"/>
        <w:ind w:left="20" w:firstLine="420"/>
        <w:jc w:val="both"/>
        <w:rPr>
          <w:rFonts w:ascii="Times New Roman" w:eastAsia="Times New Roman" w:hAnsi="Times New Roman" w:cs="Times New Roman"/>
          <w:b/>
          <w:bCs/>
          <w:sz w:val="24"/>
          <w:szCs w:val="24"/>
          <w:lang w:eastAsia="ar-SA"/>
        </w:rPr>
      </w:pPr>
      <w:r w:rsidRPr="0034251D">
        <w:rPr>
          <w:rFonts w:ascii="Times New Roman" w:eastAsia="Times New Roman" w:hAnsi="Times New Roman" w:cs="Times New Roman"/>
          <w:sz w:val="24"/>
          <w:szCs w:val="24"/>
          <w:lang w:eastAsia="ar-SA"/>
        </w:rPr>
        <w:t xml:space="preserve">Содержание реферата оформляется сразу на следующем листе после титульного листа. Содержание включает в себя основные части работы (Введение, Главы, Заключение, Список литературы), Необходима нумерация страниц, и в содержании должны быть отражены страницы, на которых начинаются главы и отдельные части работы. Пример оформления содержания </w:t>
      </w:r>
      <w:r w:rsidRPr="0034251D">
        <w:rPr>
          <w:rFonts w:ascii="Times New Roman" w:eastAsia="Times New Roman" w:hAnsi="Times New Roman" w:cs="Times New Roman"/>
          <w:b/>
          <w:bCs/>
          <w:sz w:val="24"/>
          <w:szCs w:val="24"/>
          <w:lang w:eastAsia="ar-SA"/>
        </w:rPr>
        <w:t>(приложение 2).</w:t>
      </w:r>
    </w:p>
    <w:p w:rsidR="0034251D" w:rsidRPr="0034251D" w:rsidRDefault="0034251D" w:rsidP="0034251D">
      <w:pPr>
        <w:tabs>
          <w:tab w:val="left" w:pos="702"/>
        </w:tabs>
        <w:suppressAutoHyphens/>
        <w:spacing w:after="0" w:line="360" w:lineRule="auto"/>
        <w:ind w:left="20" w:right="20" w:firstLine="420"/>
        <w:jc w:val="both"/>
        <w:rPr>
          <w:rFonts w:ascii="Times New Roman" w:eastAsia="Times New Roman" w:hAnsi="Times New Roman" w:cs="Times New Roman"/>
          <w:sz w:val="24"/>
          <w:szCs w:val="24"/>
          <w:lang w:eastAsia="ar-SA"/>
        </w:rPr>
      </w:pPr>
      <w:r w:rsidRPr="0034251D">
        <w:rPr>
          <w:rFonts w:ascii="Times New Roman" w:eastAsia="Times New Roman" w:hAnsi="Times New Roman" w:cs="Times New Roman"/>
          <w:b/>
          <w:bCs/>
          <w:sz w:val="24"/>
          <w:szCs w:val="24"/>
          <w:lang w:eastAsia="ar-SA"/>
        </w:rPr>
        <w:t>Введение</w:t>
      </w:r>
    </w:p>
    <w:p w:rsidR="0034251D" w:rsidRPr="0034251D" w:rsidRDefault="0034251D" w:rsidP="0034251D">
      <w:pPr>
        <w:tabs>
          <w:tab w:val="left" w:pos="702"/>
        </w:tabs>
        <w:suppressAutoHyphens/>
        <w:spacing w:after="0" w:line="360" w:lineRule="auto"/>
        <w:ind w:left="20" w:right="20" w:firstLine="420"/>
        <w:jc w:val="both"/>
        <w:rPr>
          <w:rFonts w:ascii="Times New Roman" w:eastAsia="Times New Roman" w:hAnsi="Times New Roman" w:cs="Times New Roman"/>
          <w:b/>
          <w:sz w:val="24"/>
          <w:szCs w:val="24"/>
          <w:lang w:eastAsia="ar-SA"/>
        </w:rPr>
      </w:pPr>
      <w:r w:rsidRPr="0034251D">
        <w:rPr>
          <w:rFonts w:ascii="Times New Roman" w:eastAsia="Times New Roman" w:hAnsi="Times New Roman" w:cs="Times New Roman"/>
          <w:sz w:val="24"/>
          <w:szCs w:val="24"/>
          <w:lang w:eastAsia="ar-SA"/>
        </w:rPr>
        <w:t>В этой части необходимо обосновать актуальность проблемы, указать пути анализа и решения проблемы, обосновать структуру изложения материала. Написать введение и заключение работы. Во введении раскрыть актуальность темы, в заключении обобщить основные выводы по своей работе. Объем работы не менее 18 печатных страниц.</w:t>
      </w:r>
    </w:p>
    <w:p w:rsidR="0034251D" w:rsidRPr="0034251D" w:rsidRDefault="0034251D" w:rsidP="0034251D">
      <w:pPr>
        <w:widowControl w:val="0"/>
        <w:suppressAutoHyphens/>
        <w:autoSpaceDE w:val="0"/>
        <w:spacing w:after="0" w:line="360" w:lineRule="auto"/>
        <w:jc w:val="both"/>
        <w:rPr>
          <w:rFonts w:ascii="Times New Roman" w:eastAsia="Times New Roman" w:hAnsi="Times New Roman" w:cs="Times New Roman"/>
          <w:sz w:val="24"/>
          <w:szCs w:val="24"/>
          <w:lang w:eastAsia="ar-SA"/>
        </w:rPr>
      </w:pPr>
      <w:r w:rsidRPr="0034251D">
        <w:rPr>
          <w:rFonts w:ascii="Times New Roman" w:eastAsia="Times New Roman" w:hAnsi="Times New Roman" w:cs="Times New Roman"/>
          <w:b/>
          <w:sz w:val="24"/>
          <w:szCs w:val="24"/>
          <w:lang w:eastAsia="ar-SA"/>
        </w:rPr>
        <w:t>Основная часть</w:t>
      </w:r>
    </w:p>
    <w:p w:rsidR="0034251D" w:rsidRPr="0034251D" w:rsidRDefault="0034251D" w:rsidP="0034251D">
      <w:pPr>
        <w:widowControl w:val="0"/>
        <w:tabs>
          <w:tab w:val="left" w:pos="680"/>
        </w:tabs>
        <w:suppressAutoHyphens/>
        <w:autoSpaceDE w:val="0"/>
        <w:spacing w:after="0" w:line="360" w:lineRule="auto"/>
        <w:ind w:left="20" w:firstLine="420"/>
        <w:jc w:val="both"/>
        <w:rPr>
          <w:rFonts w:ascii="Times New Roman" w:eastAsia="Times New Roman" w:hAnsi="Times New Roman" w:cs="Times New Roman"/>
          <w:b/>
          <w:sz w:val="24"/>
          <w:szCs w:val="24"/>
          <w:lang w:eastAsia="ar-SA"/>
        </w:rPr>
      </w:pPr>
      <w:r w:rsidRPr="0034251D">
        <w:rPr>
          <w:rFonts w:ascii="Times New Roman" w:eastAsia="Times New Roman" w:hAnsi="Times New Roman" w:cs="Times New Roman"/>
          <w:sz w:val="24"/>
          <w:szCs w:val="24"/>
          <w:lang w:eastAsia="ar-SA"/>
        </w:rPr>
        <w:t xml:space="preserve">Основная часть реферата должна представлять последовательное изложение материала, Т.е. состоять из нескольких частей (глав), раскрывающих изучаемую проблему. Каждая глава должна иметь название, завершаться кратким выводом. Так как информация берется из разных источников, то в тексте должны быть ссылки на данные источники, </w:t>
      </w:r>
      <w:r w:rsidRPr="0034251D">
        <w:rPr>
          <w:rFonts w:ascii="Times New Roman" w:eastAsia="Times New Roman" w:hAnsi="Times New Roman" w:cs="Times New Roman"/>
          <w:sz w:val="24"/>
          <w:szCs w:val="24"/>
          <w:lang w:eastAsia="ar-SA"/>
        </w:rPr>
        <w:lastRenderedPageBreak/>
        <w:t xml:space="preserve">которые записываются в [l]. Это значит, что в списке литературы источник, из которого взята информация, находится под номером 1. </w:t>
      </w:r>
    </w:p>
    <w:p w:rsidR="0034251D" w:rsidRPr="0034251D" w:rsidRDefault="0034251D" w:rsidP="0034251D">
      <w:pPr>
        <w:widowControl w:val="0"/>
        <w:suppressAutoHyphens/>
        <w:autoSpaceDE w:val="0"/>
        <w:spacing w:after="0" w:line="360" w:lineRule="auto"/>
        <w:jc w:val="both"/>
        <w:rPr>
          <w:rFonts w:ascii="Times New Roman" w:eastAsia="Times New Roman" w:hAnsi="Times New Roman" w:cs="Times New Roman"/>
          <w:sz w:val="24"/>
          <w:szCs w:val="24"/>
          <w:lang w:eastAsia="ar-SA"/>
        </w:rPr>
      </w:pPr>
      <w:r w:rsidRPr="0034251D">
        <w:rPr>
          <w:rFonts w:ascii="Times New Roman" w:eastAsia="Times New Roman" w:hAnsi="Times New Roman" w:cs="Times New Roman"/>
          <w:b/>
          <w:sz w:val="24"/>
          <w:szCs w:val="24"/>
          <w:lang w:eastAsia="ar-SA"/>
        </w:rPr>
        <w:t>Заключение</w:t>
      </w:r>
    </w:p>
    <w:p w:rsidR="0034251D" w:rsidRPr="0034251D" w:rsidRDefault="0034251D" w:rsidP="00432010">
      <w:pPr>
        <w:widowControl w:val="0"/>
        <w:tabs>
          <w:tab w:val="left" w:pos="680"/>
        </w:tabs>
        <w:suppressAutoHyphens/>
        <w:autoSpaceDE w:val="0"/>
        <w:spacing w:after="0" w:line="360" w:lineRule="auto"/>
        <w:ind w:left="20" w:firstLine="420"/>
        <w:jc w:val="both"/>
        <w:rPr>
          <w:rFonts w:ascii="Times New Roman" w:eastAsia="Times New Roman" w:hAnsi="Times New Roman" w:cs="Times New Roman"/>
          <w:b/>
          <w:bCs/>
          <w:sz w:val="24"/>
          <w:szCs w:val="24"/>
          <w:lang w:eastAsia="ar-SA"/>
        </w:rPr>
      </w:pPr>
      <w:r w:rsidRPr="0034251D">
        <w:rPr>
          <w:rFonts w:ascii="Times New Roman" w:eastAsia="Times New Roman" w:hAnsi="Times New Roman" w:cs="Times New Roman"/>
          <w:sz w:val="24"/>
          <w:szCs w:val="24"/>
          <w:lang w:eastAsia="ar-SA"/>
        </w:rPr>
        <w:t xml:space="preserve">В данном пункте подводятся общие итоги по исследуемой теме (проблеме). </w:t>
      </w:r>
    </w:p>
    <w:p w:rsidR="0034251D" w:rsidRPr="0034251D" w:rsidRDefault="0034251D" w:rsidP="0034251D">
      <w:pPr>
        <w:tabs>
          <w:tab w:val="left" w:pos="680"/>
        </w:tabs>
        <w:suppressAutoHyphens/>
        <w:spacing w:after="0" w:line="360" w:lineRule="auto"/>
        <w:ind w:left="20" w:firstLine="420"/>
        <w:jc w:val="both"/>
        <w:rPr>
          <w:rFonts w:ascii="Times New Roman" w:eastAsia="Times New Roman" w:hAnsi="Times New Roman" w:cs="Times New Roman"/>
          <w:b/>
          <w:sz w:val="24"/>
          <w:szCs w:val="24"/>
          <w:lang w:eastAsia="ar-SA"/>
        </w:rPr>
      </w:pPr>
      <w:r w:rsidRPr="0034251D">
        <w:rPr>
          <w:rFonts w:ascii="Times New Roman" w:eastAsia="Times New Roman" w:hAnsi="Times New Roman" w:cs="Times New Roman"/>
          <w:b/>
          <w:bCs/>
          <w:sz w:val="24"/>
          <w:szCs w:val="24"/>
          <w:lang w:eastAsia="ar-SA"/>
        </w:rPr>
        <w:t>Литература</w:t>
      </w:r>
    </w:p>
    <w:p w:rsidR="0034251D" w:rsidRPr="0034251D" w:rsidRDefault="0034251D" w:rsidP="0034251D">
      <w:pPr>
        <w:widowControl w:val="0"/>
        <w:suppressAutoHyphens/>
        <w:autoSpaceDE w:val="0"/>
        <w:spacing w:after="0" w:line="360" w:lineRule="auto"/>
        <w:jc w:val="both"/>
        <w:rPr>
          <w:rFonts w:ascii="Times New Roman" w:eastAsia="Times New Roman" w:hAnsi="Times New Roman" w:cs="Times New Roman"/>
          <w:sz w:val="24"/>
          <w:szCs w:val="24"/>
          <w:lang w:eastAsia="ar-SA"/>
        </w:rPr>
      </w:pPr>
      <w:r w:rsidRPr="0034251D">
        <w:rPr>
          <w:rFonts w:ascii="Times New Roman" w:eastAsia="Times New Roman" w:hAnsi="Times New Roman" w:cs="Times New Roman"/>
          <w:b/>
          <w:sz w:val="24"/>
          <w:szCs w:val="24"/>
          <w:lang w:eastAsia="ar-SA"/>
        </w:rPr>
        <w:t xml:space="preserve">Список литературы оформляется в соответствии с требованиями ГОСТа. </w:t>
      </w:r>
      <w:r w:rsidRPr="0034251D">
        <w:rPr>
          <w:rFonts w:ascii="Times New Roman" w:eastAsia="Times New Roman" w:hAnsi="Times New Roman" w:cs="Times New Roman"/>
          <w:sz w:val="24"/>
          <w:szCs w:val="24"/>
          <w:lang w:eastAsia="ar-SA"/>
        </w:rPr>
        <w:t xml:space="preserve">Обязательным для оформления списка литературы является указание автора, названия книги (статьи), под редакцией кого был выпущен учебник, город, издание, название издательства, общее количество страниц в учебнике, </w:t>
      </w:r>
      <w:proofErr w:type="gramStart"/>
      <w:r w:rsidRPr="0034251D">
        <w:rPr>
          <w:rFonts w:ascii="Times New Roman" w:eastAsia="Times New Roman" w:hAnsi="Times New Roman" w:cs="Times New Roman"/>
          <w:b/>
          <w:sz w:val="24"/>
          <w:szCs w:val="24"/>
          <w:u w:val="single"/>
          <w:lang w:eastAsia="ar-SA"/>
        </w:rPr>
        <w:t>например</w:t>
      </w:r>
      <w:proofErr w:type="gramEnd"/>
      <w:r w:rsidRPr="0034251D">
        <w:rPr>
          <w:rFonts w:ascii="Times New Roman" w:eastAsia="Times New Roman" w:hAnsi="Times New Roman" w:cs="Times New Roman"/>
          <w:b/>
          <w:sz w:val="24"/>
          <w:szCs w:val="24"/>
          <w:u w:val="single"/>
          <w:lang w:eastAsia="ar-SA"/>
        </w:rPr>
        <w:t>:</w:t>
      </w:r>
    </w:p>
    <w:p w:rsidR="0034251D" w:rsidRPr="0034251D" w:rsidRDefault="0034251D" w:rsidP="0034251D">
      <w:pPr>
        <w:tabs>
          <w:tab w:val="left" w:pos="680"/>
        </w:tabs>
        <w:suppressAutoHyphens/>
        <w:spacing w:after="0" w:line="360" w:lineRule="auto"/>
        <w:ind w:left="20" w:firstLine="420"/>
        <w:jc w:val="both"/>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1. Вавилова Е.Н., Физическая культура в средне – специальных учебных заведениях, Москва, Просвещение, 1998, 234с. </w:t>
      </w:r>
      <w:r w:rsidRPr="0034251D">
        <w:rPr>
          <w:rFonts w:ascii="Times New Roman" w:eastAsia="Times New Roman" w:hAnsi="Times New Roman" w:cs="Times New Roman"/>
          <w:sz w:val="24"/>
          <w:szCs w:val="24"/>
          <w:u w:val="single"/>
          <w:lang w:eastAsia="ar-SA"/>
        </w:rPr>
        <w:t>Правильно сделать ссылки на цитируемых авторов.</w:t>
      </w:r>
    </w:p>
    <w:p w:rsidR="0034251D" w:rsidRPr="0034251D" w:rsidRDefault="0034251D" w:rsidP="0034251D">
      <w:pPr>
        <w:tabs>
          <w:tab w:val="left" w:pos="740"/>
        </w:tabs>
        <w:suppressAutoHyphens/>
        <w:spacing w:after="0" w:line="360" w:lineRule="auto"/>
        <w:ind w:left="20" w:right="20" w:firstLine="420"/>
        <w:jc w:val="both"/>
        <w:rPr>
          <w:rFonts w:ascii="Times New Roman" w:eastAsia="Times New Roman" w:hAnsi="Times New Roman" w:cs="Times New Roman"/>
          <w:b/>
          <w:sz w:val="24"/>
          <w:szCs w:val="24"/>
          <w:lang w:eastAsia="ar-SA"/>
        </w:rPr>
      </w:pPr>
      <w:r w:rsidRPr="0034251D">
        <w:rPr>
          <w:rFonts w:ascii="Times New Roman" w:eastAsia="Times New Roman" w:hAnsi="Times New Roman" w:cs="Times New Roman"/>
          <w:sz w:val="24"/>
          <w:szCs w:val="24"/>
          <w:lang w:eastAsia="ar-SA"/>
        </w:rPr>
        <w:t>Так как информация берется из разных источников, то в тексте должны быть ссылки на данные источники, которые записываются в [l]. Это значит, что в списке литературы источник, из которого взята информация, находится под номером 1. Авторы, на которых дается ссылка по тексту, обязательно должны быть в списке литературы и наоборот. Список литературы оформляется согласно алфавиту: первым записывается автор с фамилией, начинающейся на "А" и т.д. (приложение3).</w:t>
      </w:r>
    </w:p>
    <w:p w:rsidR="0034251D" w:rsidRPr="0034251D" w:rsidRDefault="0034251D" w:rsidP="0034251D">
      <w:pPr>
        <w:widowControl w:val="0"/>
        <w:suppressAutoHyphens/>
        <w:autoSpaceDE w:val="0"/>
        <w:spacing w:after="0" w:line="360" w:lineRule="auto"/>
        <w:jc w:val="both"/>
        <w:rPr>
          <w:rFonts w:ascii="Times New Roman" w:eastAsia="Times New Roman" w:hAnsi="Times New Roman" w:cs="Times New Roman"/>
          <w:sz w:val="24"/>
          <w:szCs w:val="24"/>
          <w:lang w:eastAsia="ar-SA"/>
        </w:rPr>
      </w:pPr>
      <w:r w:rsidRPr="0034251D">
        <w:rPr>
          <w:rFonts w:ascii="Times New Roman" w:eastAsia="Times New Roman" w:hAnsi="Times New Roman" w:cs="Times New Roman"/>
          <w:b/>
          <w:sz w:val="24"/>
          <w:szCs w:val="24"/>
          <w:lang w:eastAsia="ar-SA"/>
        </w:rPr>
        <w:t>Оформление текста</w:t>
      </w:r>
    </w:p>
    <w:p w:rsidR="0034251D" w:rsidRPr="0034251D" w:rsidRDefault="0034251D" w:rsidP="0034251D">
      <w:pPr>
        <w:widowControl w:val="0"/>
        <w:suppressAutoHyphens/>
        <w:autoSpaceDE w:val="0"/>
        <w:spacing w:after="0" w:line="360" w:lineRule="auto"/>
        <w:jc w:val="both"/>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1. Для основного текста используется </w:t>
      </w:r>
      <w:proofErr w:type="spellStart"/>
      <w:r w:rsidRPr="0034251D">
        <w:rPr>
          <w:rFonts w:ascii="Times New Roman" w:eastAsia="Times New Roman" w:hAnsi="Times New Roman" w:cs="Times New Roman"/>
          <w:b/>
          <w:sz w:val="24"/>
          <w:szCs w:val="24"/>
          <w:lang w:eastAsia="ar-SA"/>
        </w:rPr>
        <w:t>Times</w:t>
      </w:r>
      <w:proofErr w:type="spellEnd"/>
      <w:r w:rsidRPr="0034251D">
        <w:rPr>
          <w:rFonts w:ascii="Times New Roman" w:eastAsia="Times New Roman" w:hAnsi="Times New Roman" w:cs="Times New Roman"/>
          <w:b/>
          <w:sz w:val="24"/>
          <w:szCs w:val="24"/>
          <w:lang w:eastAsia="ar-SA"/>
        </w:rPr>
        <w:t xml:space="preserve"> </w:t>
      </w:r>
      <w:proofErr w:type="spellStart"/>
      <w:r w:rsidRPr="0034251D">
        <w:rPr>
          <w:rFonts w:ascii="Times New Roman" w:eastAsia="Times New Roman" w:hAnsi="Times New Roman" w:cs="Times New Roman"/>
          <w:b/>
          <w:sz w:val="24"/>
          <w:szCs w:val="24"/>
          <w:lang w:eastAsia="ar-SA"/>
        </w:rPr>
        <w:t>New</w:t>
      </w:r>
      <w:proofErr w:type="spellEnd"/>
      <w:r w:rsidRPr="0034251D">
        <w:rPr>
          <w:rFonts w:ascii="Times New Roman" w:eastAsia="Times New Roman" w:hAnsi="Times New Roman" w:cs="Times New Roman"/>
          <w:b/>
          <w:sz w:val="24"/>
          <w:szCs w:val="24"/>
          <w:lang w:eastAsia="ar-SA"/>
        </w:rPr>
        <w:t xml:space="preserve"> </w:t>
      </w:r>
      <w:proofErr w:type="spellStart"/>
      <w:r w:rsidRPr="0034251D">
        <w:rPr>
          <w:rFonts w:ascii="Times New Roman" w:eastAsia="Times New Roman" w:hAnsi="Times New Roman" w:cs="Times New Roman"/>
          <w:b/>
          <w:sz w:val="24"/>
          <w:szCs w:val="24"/>
          <w:lang w:eastAsia="ar-SA"/>
        </w:rPr>
        <w:t>Rоmа</w:t>
      </w:r>
      <w:proofErr w:type="spellEnd"/>
      <w:r w:rsidRPr="0034251D">
        <w:rPr>
          <w:rFonts w:ascii="Times New Roman" w:eastAsia="Times New Roman" w:hAnsi="Times New Roman" w:cs="Times New Roman"/>
          <w:b/>
          <w:sz w:val="24"/>
          <w:szCs w:val="24"/>
          <w:lang w:val="en-US" w:eastAsia="ar-SA"/>
        </w:rPr>
        <w:t>n</w:t>
      </w:r>
      <w:r w:rsidRPr="0034251D">
        <w:rPr>
          <w:rFonts w:ascii="Times New Roman" w:eastAsia="Times New Roman" w:hAnsi="Times New Roman" w:cs="Times New Roman"/>
          <w:sz w:val="24"/>
          <w:szCs w:val="24"/>
          <w:lang w:eastAsia="ar-SA"/>
        </w:rPr>
        <w:t xml:space="preserve">, размер шрифта </w:t>
      </w:r>
      <w:r w:rsidRPr="0034251D">
        <w:rPr>
          <w:rFonts w:ascii="Times New Roman" w:eastAsia="Times New Roman" w:hAnsi="Times New Roman" w:cs="Times New Roman"/>
          <w:b/>
          <w:sz w:val="24"/>
          <w:szCs w:val="24"/>
          <w:lang w:eastAsia="ar-SA"/>
        </w:rPr>
        <w:t>14</w:t>
      </w:r>
      <w:r w:rsidRPr="0034251D">
        <w:rPr>
          <w:rFonts w:ascii="Times New Roman" w:eastAsia="Times New Roman" w:hAnsi="Times New Roman" w:cs="Times New Roman"/>
          <w:sz w:val="24"/>
          <w:szCs w:val="24"/>
          <w:lang w:eastAsia="ar-SA"/>
        </w:rPr>
        <w:t xml:space="preserve">, межстрочный интервал - </w:t>
      </w:r>
      <w:r w:rsidRPr="0034251D">
        <w:rPr>
          <w:rFonts w:ascii="Times New Roman" w:eastAsia="Times New Roman" w:hAnsi="Times New Roman" w:cs="Times New Roman"/>
          <w:b/>
          <w:sz w:val="24"/>
          <w:szCs w:val="24"/>
          <w:lang w:eastAsia="ar-SA"/>
        </w:rPr>
        <w:t>1,5</w:t>
      </w:r>
      <w:r w:rsidRPr="0034251D">
        <w:rPr>
          <w:rFonts w:ascii="Times New Roman" w:eastAsia="Times New Roman" w:hAnsi="Times New Roman" w:cs="Times New Roman"/>
          <w:sz w:val="24"/>
          <w:szCs w:val="24"/>
          <w:lang w:eastAsia="ar-SA"/>
        </w:rPr>
        <w:t xml:space="preserve">, отступ первой строки абзаца - </w:t>
      </w:r>
      <w:r w:rsidRPr="0034251D">
        <w:rPr>
          <w:rFonts w:ascii="Times New Roman" w:eastAsia="Times New Roman" w:hAnsi="Times New Roman" w:cs="Times New Roman"/>
          <w:b/>
          <w:sz w:val="24"/>
          <w:szCs w:val="24"/>
          <w:lang w:eastAsia="ar-SA"/>
        </w:rPr>
        <w:t>1,25</w:t>
      </w:r>
      <w:r w:rsidRPr="0034251D">
        <w:rPr>
          <w:rFonts w:ascii="Times New Roman" w:eastAsia="Times New Roman" w:hAnsi="Times New Roman" w:cs="Times New Roman"/>
          <w:sz w:val="24"/>
          <w:szCs w:val="24"/>
          <w:lang w:eastAsia="ar-SA"/>
        </w:rPr>
        <w:t xml:space="preserve">, выравнивание по ширине. </w:t>
      </w:r>
    </w:p>
    <w:p w:rsidR="0034251D" w:rsidRPr="0034251D" w:rsidRDefault="0034251D" w:rsidP="0034251D">
      <w:pPr>
        <w:widowControl w:val="0"/>
        <w:suppressAutoHyphens/>
        <w:autoSpaceDE w:val="0"/>
        <w:spacing w:after="0" w:line="360" w:lineRule="auto"/>
        <w:jc w:val="both"/>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2. Для оформления заголовков глав используется шрифт </w:t>
      </w:r>
      <w:r w:rsidRPr="0034251D">
        <w:rPr>
          <w:rFonts w:ascii="Times New Roman" w:eastAsia="Times New Roman" w:hAnsi="Times New Roman" w:cs="Times New Roman"/>
          <w:b/>
          <w:sz w:val="24"/>
          <w:szCs w:val="24"/>
          <w:lang w:val="en-US" w:eastAsia="ar-SA"/>
        </w:rPr>
        <w:t>Times</w:t>
      </w:r>
      <w:r w:rsidRPr="0034251D">
        <w:rPr>
          <w:rFonts w:ascii="Times New Roman" w:eastAsia="Times New Roman" w:hAnsi="Times New Roman" w:cs="Times New Roman"/>
          <w:b/>
          <w:sz w:val="24"/>
          <w:szCs w:val="24"/>
          <w:lang w:eastAsia="ar-SA"/>
        </w:rPr>
        <w:t xml:space="preserve"> </w:t>
      </w:r>
      <w:r w:rsidRPr="0034251D">
        <w:rPr>
          <w:rFonts w:ascii="Times New Roman" w:eastAsia="Times New Roman" w:hAnsi="Times New Roman" w:cs="Times New Roman"/>
          <w:b/>
          <w:sz w:val="24"/>
          <w:szCs w:val="24"/>
          <w:lang w:val="en-US" w:eastAsia="ar-SA"/>
        </w:rPr>
        <w:t>New</w:t>
      </w:r>
      <w:r w:rsidRPr="0034251D">
        <w:rPr>
          <w:rFonts w:ascii="Times New Roman" w:eastAsia="Times New Roman" w:hAnsi="Times New Roman" w:cs="Times New Roman"/>
          <w:b/>
          <w:sz w:val="24"/>
          <w:szCs w:val="24"/>
          <w:lang w:eastAsia="ar-SA"/>
        </w:rPr>
        <w:t xml:space="preserve"> </w:t>
      </w:r>
      <w:r w:rsidRPr="0034251D">
        <w:rPr>
          <w:rFonts w:ascii="Times New Roman" w:eastAsia="Times New Roman" w:hAnsi="Times New Roman" w:cs="Times New Roman"/>
          <w:b/>
          <w:sz w:val="24"/>
          <w:szCs w:val="24"/>
          <w:lang w:val="en-US" w:eastAsia="ar-SA"/>
        </w:rPr>
        <w:t>R</w:t>
      </w:r>
      <w:r w:rsidRPr="0034251D">
        <w:rPr>
          <w:rFonts w:ascii="Times New Roman" w:eastAsia="Times New Roman" w:hAnsi="Times New Roman" w:cs="Times New Roman"/>
          <w:b/>
          <w:sz w:val="24"/>
          <w:szCs w:val="24"/>
          <w:lang w:eastAsia="ar-SA"/>
        </w:rPr>
        <w:t>о</w:t>
      </w:r>
      <w:r w:rsidRPr="0034251D">
        <w:rPr>
          <w:rFonts w:ascii="Times New Roman" w:eastAsia="Times New Roman" w:hAnsi="Times New Roman" w:cs="Times New Roman"/>
          <w:b/>
          <w:sz w:val="24"/>
          <w:szCs w:val="24"/>
          <w:lang w:val="en-US" w:eastAsia="ar-SA"/>
        </w:rPr>
        <w:t>m</w:t>
      </w:r>
      <w:r w:rsidRPr="0034251D">
        <w:rPr>
          <w:rFonts w:ascii="Times New Roman" w:eastAsia="Times New Roman" w:hAnsi="Times New Roman" w:cs="Times New Roman"/>
          <w:b/>
          <w:sz w:val="24"/>
          <w:szCs w:val="24"/>
          <w:lang w:eastAsia="ar-SA"/>
        </w:rPr>
        <w:t>а</w:t>
      </w:r>
      <w:r w:rsidRPr="0034251D">
        <w:rPr>
          <w:rFonts w:ascii="Times New Roman" w:eastAsia="Times New Roman" w:hAnsi="Times New Roman" w:cs="Times New Roman"/>
          <w:b/>
          <w:sz w:val="24"/>
          <w:szCs w:val="24"/>
          <w:lang w:val="en-US" w:eastAsia="ar-SA"/>
        </w:rPr>
        <w:t>n</w:t>
      </w:r>
      <w:r w:rsidRPr="0034251D">
        <w:rPr>
          <w:rFonts w:ascii="Times New Roman" w:eastAsia="Times New Roman" w:hAnsi="Times New Roman" w:cs="Times New Roman"/>
          <w:sz w:val="24"/>
          <w:szCs w:val="24"/>
          <w:lang w:eastAsia="ar-SA"/>
        </w:rPr>
        <w:t>, размер шрифта-</w:t>
      </w:r>
      <w:r w:rsidRPr="0034251D">
        <w:rPr>
          <w:rFonts w:ascii="Times New Roman" w:eastAsia="Times New Roman" w:hAnsi="Times New Roman" w:cs="Times New Roman"/>
          <w:b/>
          <w:sz w:val="24"/>
          <w:szCs w:val="24"/>
          <w:lang w:eastAsia="ar-SA"/>
        </w:rPr>
        <w:t>16</w:t>
      </w:r>
      <w:r w:rsidRPr="0034251D">
        <w:rPr>
          <w:rFonts w:ascii="Times New Roman" w:eastAsia="Times New Roman" w:hAnsi="Times New Roman" w:cs="Times New Roman"/>
          <w:sz w:val="24"/>
          <w:szCs w:val="24"/>
          <w:lang w:eastAsia="ar-SA"/>
        </w:rPr>
        <w:t xml:space="preserve">, написание - </w:t>
      </w:r>
      <w:r w:rsidRPr="0034251D">
        <w:rPr>
          <w:rFonts w:ascii="Times New Roman" w:eastAsia="Times New Roman" w:hAnsi="Times New Roman" w:cs="Times New Roman"/>
          <w:b/>
          <w:sz w:val="24"/>
          <w:szCs w:val="24"/>
          <w:lang w:eastAsia="ar-SA"/>
        </w:rPr>
        <w:t>жирный</w:t>
      </w:r>
      <w:r w:rsidRPr="0034251D">
        <w:rPr>
          <w:rFonts w:ascii="Times New Roman" w:eastAsia="Times New Roman" w:hAnsi="Times New Roman" w:cs="Times New Roman"/>
          <w:sz w:val="24"/>
          <w:szCs w:val="24"/>
          <w:lang w:eastAsia="ar-SA"/>
        </w:rPr>
        <w:t xml:space="preserve">, межстрочный интервал - </w:t>
      </w:r>
      <w:r w:rsidRPr="0034251D">
        <w:rPr>
          <w:rFonts w:ascii="Times New Roman" w:eastAsia="Times New Roman" w:hAnsi="Times New Roman" w:cs="Times New Roman"/>
          <w:b/>
          <w:sz w:val="24"/>
          <w:szCs w:val="24"/>
          <w:lang w:eastAsia="ar-SA"/>
        </w:rPr>
        <w:t>1,5</w:t>
      </w:r>
      <w:r w:rsidRPr="0034251D">
        <w:rPr>
          <w:rFonts w:ascii="Times New Roman" w:eastAsia="Times New Roman" w:hAnsi="Times New Roman" w:cs="Times New Roman"/>
          <w:sz w:val="24"/>
          <w:szCs w:val="24"/>
          <w:lang w:eastAsia="ar-SA"/>
        </w:rPr>
        <w:t xml:space="preserve">, выравнивание по центру. В конце заголовков глав и параграфов точка не ставится. </w:t>
      </w:r>
    </w:p>
    <w:p w:rsidR="0034251D" w:rsidRPr="0034251D" w:rsidRDefault="0034251D" w:rsidP="0034251D">
      <w:pPr>
        <w:widowControl w:val="0"/>
        <w:suppressAutoHyphens/>
        <w:autoSpaceDE w:val="0"/>
        <w:spacing w:after="0" w:line="360" w:lineRule="auto"/>
        <w:jc w:val="both"/>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3. Поля используются: верхнее и нижнее - 20мм, левое - 30мм, прав</w:t>
      </w:r>
      <w:r w:rsidRPr="0034251D">
        <w:rPr>
          <w:rFonts w:ascii="Times New Roman" w:eastAsia="Times New Roman" w:hAnsi="Times New Roman" w:cs="Times New Roman"/>
          <w:sz w:val="24"/>
          <w:szCs w:val="24"/>
          <w:shd w:val="clear" w:color="auto" w:fill="FFFFFF"/>
          <w:lang w:eastAsia="ar-SA"/>
        </w:rPr>
        <w:t xml:space="preserve">ое </w:t>
      </w:r>
      <w:r w:rsidRPr="0034251D">
        <w:rPr>
          <w:rFonts w:ascii="Times New Roman" w:eastAsia="Times New Roman" w:hAnsi="Times New Roman" w:cs="Times New Roman"/>
          <w:sz w:val="24"/>
          <w:szCs w:val="24"/>
          <w:shd w:val="clear" w:color="auto" w:fill="FFFFFF"/>
          <w:lang w:eastAsia="ar-SA"/>
        </w:rPr>
        <w:softHyphen/>
        <w:t xml:space="preserve">15мм. </w:t>
      </w:r>
    </w:p>
    <w:p w:rsidR="0034251D" w:rsidRPr="0034251D" w:rsidRDefault="0034251D" w:rsidP="0034251D">
      <w:pPr>
        <w:widowControl w:val="0"/>
        <w:suppressAutoHyphens/>
        <w:autoSpaceDE w:val="0"/>
        <w:spacing w:after="0" w:line="360" w:lineRule="auto"/>
        <w:jc w:val="both"/>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4. Оформление цитат или сносками по тексту с нумерацией на каждой странице или в квадратных скобках с указанием номера цитируемой книги из списка литературы и номера страницы - [9, с. 187]. </w:t>
      </w:r>
    </w:p>
    <w:p w:rsidR="0034251D" w:rsidRPr="0034251D" w:rsidRDefault="0034251D" w:rsidP="0034251D">
      <w:pPr>
        <w:widowControl w:val="0"/>
        <w:suppressAutoHyphens/>
        <w:autoSpaceDE w:val="0"/>
        <w:spacing w:after="0" w:line="360" w:lineRule="auto"/>
        <w:jc w:val="both"/>
        <w:rPr>
          <w:rFonts w:ascii="Times New Roman" w:eastAsia="Times New Roman" w:hAnsi="Times New Roman" w:cs="Times New Roman"/>
          <w:b/>
          <w:sz w:val="24"/>
          <w:szCs w:val="24"/>
          <w:lang w:eastAsia="ar-SA"/>
        </w:rPr>
      </w:pPr>
      <w:r w:rsidRPr="0034251D">
        <w:rPr>
          <w:rFonts w:ascii="Times New Roman" w:eastAsia="Times New Roman" w:hAnsi="Times New Roman" w:cs="Times New Roman"/>
          <w:sz w:val="24"/>
          <w:szCs w:val="24"/>
          <w:lang w:eastAsia="ar-SA"/>
        </w:rPr>
        <w:t>5. Нумерация страниц работы начинается с содержания</w:t>
      </w:r>
      <w:r w:rsidRPr="0034251D">
        <w:rPr>
          <w:rFonts w:ascii="Times New Roman" w:eastAsia="Times New Roman" w:hAnsi="Times New Roman" w:cs="Times New Roman"/>
          <w:b/>
          <w:sz w:val="24"/>
          <w:szCs w:val="24"/>
          <w:lang w:eastAsia="ar-SA"/>
        </w:rPr>
        <w:t xml:space="preserve"> - номер страницы 2</w:t>
      </w:r>
      <w:r w:rsidRPr="0034251D">
        <w:rPr>
          <w:rFonts w:ascii="Times New Roman" w:eastAsia="Times New Roman" w:hAnsi="Times New Roman" w:cs="Times New Roman"/>
          <w:sz w:val="24"/>
          <w:szCs w:val="24"/>
          <w:lang w:eastAsia="ar-SA"/>
        </w:rPr>
        <w:t xml:space="preserve">, обычно проставляется в правом нижнем углу. </w:t>
      </w:r>
    </w:p>
    <w:p w:rsidR="0034251D" w:rsidRPr="0034251D" w:rsidRDefault="0034251D" w:rsidP="00432010">
      <w:pPr>
        <w:widowControl w:val="0"/>
        <w:suppressAutoHyphens/>
        <w:autoSpaceDE w:val="0"/>
        <w:spacing w:after="0" w:line="360" w:lineRule="auto"/>
        <w:jc w:val="both"/>
        <w:rPr>
          <w:rFonts w:ascii="Times New Roman" w:eastAsia="Times New Roman" w:hAnsi="Times New Roman" w:cs="Times New Roman"/>
          <w:b/>
          <w:sz w:val="24"/>
          <w:szCs w:val="24"/>
          <w:lang w:eastAsia="ar-SA"/>
        </w:rPr>
      </w:pPr>
      <w:r w:rsidRPr="0034251D">
        <w:rPr>
          <w:rFonts w:ascii="Times New Roman" w:eastAsia="Times New Roman" w:hAnsi="Times New Roman" w:cs="Times New Roman"/>
          <w:b/>
          <w:sz w:val="24"/>
          <w:szCs w:val="24"/>
          <w:lang w:eastAsia="ar-SA"/>
        </w:rPr>
        <w:t>6. Общий объем работы - 10-15 страниц.</w:t>
      </w:r>
    </w:p>
    <w:p w:rsidR="0034251D" w:rsidRPr="0034251D" w:rsidRDefault="0034251D" w:rsidP="0034251D">
      <w:pPr>
        <w:shd w:val="clear" w:color="auto" w:fill="FFFFFF"/>
        <w:suppressAutoHyphens/>
        <w:autoSpaceDE w:val="0"/>
        <w:spacing w:after="0" w:line="360" w:lineRule="auto"/>
        <w:ind w:firstLine="284"/>
        <w:jc w:val="both"/>
        <w:rPr>
          <w:rFonts w:ascii="Times New Roman" w:eastAsia="Times New Roman" w:hAnsi="Times New Roman" w:cs="Times New Roman"/>
          <w:sz w:val="24"/>
          <w:szCs w:val="24"/>
          <w:shd w:val="clear" w:color="auto" w:fill="FFFFFF"/>
          <w:lang w:eastAsia="ar-SA"/>
        </w:rPr>
      </w:pPr>
      <w:r w:rsidRPr="0034251D">
        <w:rPr>
          <w:rFonts w:ascii="Times New Roman" w:eastAsia="Times New Roman" w:hAnsi="Times New Roman" w:cs="Times New Roman"/>
          <w:b/>
          <w:sz w:val="24"/>
          <w:szCs w:val="24"/>
          <w:shd w:val="clear" w:color="auto" w:fill="FFFFFF"/>
          <w:lang w:eastAsia="ar-SA"/>
        </w:rPr>
        <w:t>Этапы (план) работы над рефератом:</w:t>
      </w:r>
    </w:p>
    <w:p w:rsidR="0034251D" w:rsidRPr="0034251D" w:rsidRDefault="0034251D" w:rsidP="0034251D">
      <w:pPr>
        <w:numPr>
          <w:ilvl w:val="0"/>
          <w:numId w:val="2"/>
        </w:numPr>
        <w:shd w:val="clear" w:color="auto" w:fill="FFFFFF"/>
        <w:tabs>
          <w:tab w:val="num" w:pos="720"/>
        </w:tabs>
        <w:suppressAutoHyphens/>
        <w:spacing w:after="200" w:line="360" w:lineRule="auto"/>
        <w:ind w:left="720"/>
        <w:jc w:val="both"/>
        <w:rPr>
          <w:rFonts w:ascii="Times New Roman" w:eastAsia="Times New Roman" w:hAnsi="Times New Roman" w:cs="Times New Roman"/>
          <w:sz w:val="24"/>
          <w:szCs w:val="24"/>
          <w:shd w:val="clear" w:color="auto" w:fill="FFFFFF"/>
          <w:lang w:eastAsia="ar-SA"/>
        </w:rPr>
      </w:pPr>
      <w:r w:rsidRPr="0034251D">
        <w:rPr>
          <w:rFonts w:ascii="Times New Roman" w:eastAsia="Times New Roman" w:hAnsi="Times New Roman" w:cs="Times New Roman"/>
          <w:sz w:val="24"/>
          <w:szCs w:val="24"/>
          <w:shd w:val="clear" w:color="auto" w:fill="FFFFFF"/>
          <w:lang w:eastAsia="ar-SA"/>
        </w:rPr>
        <w:t xml:space="preserve">Выбрать тему. Она должна быть знакома и интересна. Желательно, чтобы тема содержала какую-нибудь проблему или противоречие и имела отношение к современной жизни. </w:t>
      </w:r>
    </w:p>
    <w:p w:rsidR="0034251D" w:rsidRPr="0034251D" w:rsidRDefault="0034251D" w:rsidP="0034251D">
      <w:pPr>
        <w:numPr>
          <w:ilvl w:val="0"/>
          <w:numId w:val="2"/>
        </w:numPr>
        <w:shd w:val="clear" w:color="auto" w:fill="FFFFFF"/>
        <w:tabs>
          <w:tab w:val="num" w:pos="720"/>
        </w:tabs>
        <w:suppressAutoHyphens/>
        <w:spacing w:after="200" w:line="360" w:lineRule="auto"/>
        <w:ind w:left="720"/>
        <w:jc w:val="both"/>
        <w:rPr>
          <w:rFonts w:ascii="Times New Roman" w:eastAsia="Times New Roman" w:hAnsi="Times New Roman" w:cs="Times New Roman"/>
          <w:sz w:val="24"/>
          <w:szCs w:val="24"/>
          <w:shd w:val="clear" w:color="auto" w:fill="FFFFFF"/>
          <w:lang w:eastAsia="ar-SA"/>
        </w:rPr>
      </w:pPr>
      <w:r w:rsidRPr="0034251D">
        <w:rPr>
          <w:rFonts w:ascii="Times New Roman" w:eastAsia="Times New Roman" w:hAnsi="Times New Roman" w:cs="Times New Roman"/>
          <w:sz w:val="24"/>
          <w:szCs w:val="24"/>
          <w:shd w:val="clear" w:color="auto" w:fill="FFFFFF"/>
          <w:lang w:eastAsia="ar-SA"/>
        </w:rPr>
        <w:lastRenderedPageBreak/>
        <w:t xml:space="preserve">Определить, какая именно задача, проблема существует по этой теме и пути её решения. Для этого нужно название темы превратить в вопрос. </w:t>
      </w:r>
    </w:p>
    <w:p w:rsidR="0034251D" w:rsidRPr="0034251D" w:rsidRDefault="0034251D" w:rsidP="0034251D">
      <w:pPr>
        <w:numPr>
          <w:ilvl w:val="0"/>
          <w:numId w:val="2"/>
        </w:numPr>
        <w:shd w:val="clear" w:color="auto" w:fill="FFFFFF"/>
        <w:tabs>
          <w:tab w:val="num" w:pos="720"/>
        </w:tabs>
        <w:suppressAutoHyphens/>
        <w:spacing w:after="200" w:line="360" w:lineRule="auto"/>
        <w:ind w:left="720"/>
        <w:jc w:val="both"/>
        <w:rPr>
          <w:rFonts w:ascii="Times New Roman" w:eastAsia="Times New Roman" w:hAnsi="Times New Roman" w:cs="Times New Roman"/>
          <w:sz w:val="24"/>
          <w:szCs w:val="24"/>
          <w:shd w:val="clear" w:color="auto" w:fill="FFFFFF"/>
          <w:lang w:eastAsia="ar-SA"/>
        </w:rPr>
      </w:pPr>
      <w:r w:rsidRPr="0034251D">
        <w:rPr>
          <w:rFonts w:ascii="Times New Roman" w:eastAsia="Times New Roman" w:hAnsi="Times New Roman" w:cs="Times New Roman"/>
          <w:sz w:val="24"/>
          <w:szCs w:val="24"/>
          <w:shd w:val="clear" w:color="auto" w:fill="FFFFFF"/>
          <w:lang w:eastAsia="ar-SA"/>
        </w:rPr>
        <w:t xml:space="preserve">Написать реферат (объем 10-15 листов). </w:t>
      </w:r>
    </w:p>
    <w:p w:rsidR="0034251D" w:rsidRPr="0034251D" w:rsidRDefault="0034251D" w:rsidP="0034251D">
      <w:pPr>
        <w:numPr>
          <w:ilvl w:val="0"/>
          <w:numId w:val="2"/>
        </w:numPr>
        <w:shd w:val="clear" w:color="auto" w:fill="FFFFFF"/>
        <w:tabs>
          <w:tab w:val="num" w:pos="720"/>
        </w:tabs>
        <w:suppressAutoHyphens/>
        <w:spacing w:after="200" w:line="360" w:lineRule="auto"/>
        <w:ind w:left="720"/>
        <w:jc w:val="both"/>
        <w:rPr>
          <w:rFonts w:ascii="Times New Roman" w:eastAsia="Times New Roman" w:hAnsi="Times New Roman" w:cs="Times New Roman"/>
          <w:sz w:val="24"/>
          <w:szCs w:val="24"/>
          <w:shd w:val="clear" w:color="auto" w:fill="FFFFFF"/>
          <w:lang w:eastAsia="ar-SA"/>
        </w:rPr>
      </w:pPr>
      <w:r w:rsidRPr="0034251D">
        <w:rPr>
          <w:rFonts w:ascii="Times New Roman" w:eastAsia="Times New Roman" w:hAnsi="Times New Roman" w:cs="Times New Roman"/>
          <w:sz w:val="24"/>
          <w:szCs w:val="24"/>
          <w:shd w:val="clear" w:color="auto" w:fill="FFFFFF"/>
          <w:lang w:eastAsia="ar-SA"/>
        </w:rPr>
        <w:t>Составить сообщение на 1-2 минут, ответить на вопросы по реферату.</w:t>
      </w:r>
    </w:p>
    <w:p w:rsidR="0034251D" w:rsidRPr="0034251D" w:rsidRDefault="0034251D" w:rsidP="0034251D">
      <w:pPr>
        <w:shd w:val="clear" w:color="auto" w:fill="FFFFFF"/>
        <w:suppressAutoHyphens/>
        <w:spacing w:after="0" w:line="360" w:lineRule="auto"/>
        <w:jc w:val="both"/>
        <w:rPr>
          <w:rFonts w:ascii="Times New Roman" w:eastAsia="Times New Roman" w:hAnsi="Times New Roman" w:cs="Times New Roman"/>
          <w:sz w:val="24"/>
          <w:szCs w:val="24"/>
          <w:shd w:val="clear" w:color="auto" w:fill="FFFFFF"/>
          <w:lang w:eastAsia="ar-SA"/>
        </w:rPr>
      </w:pPr>
    </w:p>
    <w:p w:rsidR="0034251D" w:rsidRPr="0034251D" w:rsidRDefault="0034251D" w:rsidP="0034251D">
      <w:pPr>
        <w:shd w:val="clear" w:color="auto" w:fill="FFFFFF"/>
        <w:suppressAutoHyphens/>
        <w:autoSpaceDE w:val="0"/>
        <w:spacing w:after="0" w:line="360" w:lineRule="auto"/>
        <w:ind w:firstLine="284"/>
        <w:jc w:val="both"/>
        <w:rPr>
          <w:rFonts w:ascii="Times New Roman" w:eastAsia="Times New Roman" w:hAnsi="Times New Roman" w:cs="Times New Roman"/>
          <w:b/>
          <w:sz w:val="24"/>
          <w:szCs w:val="24"/>
          <w:shd w:val="clear" w:color="auto" w:fill="FFFFFF"/>
          <w:lang w:eastAsia="ar-SA"/>
        </w:rPr>
      </w:pPr>
      <w:r w:rsidRPr="0034251D">
        <w:rPr>
          <w:rFonts w:ascii="Times New Roman" w:eastAsia="Times New Roman" w:hAnsi="Times New Roman" w:cs="Times New Roman"/>
          <w:b/>
          <w:sz w:val="24"/>
          <w:szCs w:val="24"/>
          <w:u w:val="single"/>
          <w:shd w:val="clear" w:color="auto" w:fill="FFFFFF"/>
          <w:lang w:eastAsia="ar-SA"/>
        </w:rPr>
        <w:t xml:space="preserve">Критерии </w:t>
      </w:r>
      <w:proofErr w:type="gramStart"/>
      <w:r w:rsidRPr="0034251D">
        <w:rPr>
          <w:rFonts w:ascii="Times New Roman" w:eastAsia="Times New Roman" w:hAnsi="Times New Roman" w:cs="Times New Roman"/>
          <w:b/>
          <w:sz w:val="24"/>
          <w:szCs w:val="24"/>
          <w:u w:val="single"/>
          <w:shd w:val="clear" w:color="auto" w:fill="FFFFFF"/>
          <w:lang w:eastAsia="ar-SA"/>
        </w:rPr>
        <w:t>оценки</w:t>
      </w:r>
      <w:proofErr w:type="gramEnd"/>
      <w:r w:rsidRPr="0034251D">
        <w:rPr>
          <w:rFonts w:ascii="Times New Roman" w:eastAsia="Times New Roman" w:hAnsi="Times New Roman" w:cs="Times New Roman"/>
          <w:b/>
          <w:sz w:val="24"/>
          <w:szCs w:val="24"/>
          <w:u w:val="single"/>
          <w:shd w:val="clear" w:color="auto" w:fill="FFFFFF"/>
          <w:lang w:eastAsia="ar-SA"/>
        </w:rPr>
        <w:t xml:space="preserve"> выполненной студентами работы:</w:t>
      </w:r>
    </w:p>
    <w:p w:rsidR="0034251D" w:rsidRPr="0034251D" w:rsidRDefault="0034251D" w:rsidP="0034251D">
      <w:pPr>
        <w:shd w:val="clear" w:color="auto" w:fill="FFFFFF"/>
        <w:suppressAutoHyphens/>
        <w:autoSpaceDE w:val="0"/>
        <w:spacing w:after="0" w:line="360" w:lineRule="auto"/>
        <w:jc w:val="both"/>
        <w:rPr>
          <w:rFonts w:ascii="Times New Roman" w:eastAsia="Times New Roman" w:hAnsi="Times New Roman" w:cs="Times New Roman"/>
          <w:b/>
          <w:sz w:val="24"/>
          <w:szCs w:val="24"/>
          <w:shd w:val="clear" w:color="auto" w:fill="FFFFFF"/>
          <w:lang w:eastAsia="ar-SA"/>
        </w:rPr>
      </w:pPr>
      <w:r w:rsidRPr="0034251D">
        <w:rPr>
          <w:rFonts w:ascii="Times New Roman" w:eastAsia="Times New Roman" w:hAnsi="Times New Roman" w:cs="Times New Roman"/>
          <w:b/>
          <w:sz w:val="24"/>
          <w:szCs w:val="24"/>
          <w:shd w:val="clear" w:color="auto" w:fill="FFFFFF"/>
          <w:lang w:eastAsia="ar-SA"/>
        </w:rPr>
        <w:t>оценка «5»</w:t>
      </w:r>
      <w:r w:rsidRPr="0034251D">
        <w:rPr>
          <w:rFonts w:ascii="Times New Roman" w:eastAsia="Times New Roman" w:hAnsi="Times New Roman" w:cs="Times New Roman"/>
          <w:sz w:val="24"/>
          <w:szCs w:val="24"/>
          <w:shd w:val="clear" w:color="auto" w:fill="FFFFFF"/>
          <w:lang w:eastAsia="ar-SA"/>
        </w:rPr>
        <w:t xml:space="preserve"> - тема раскрыта полностью, </w:t>
      </w:r>
      <w:r w:rsidRPr="0034251D">
        <w:rPr>
          <w:rFonts w:ascii="Times New Roman" w:eastAsia="Times New Roman" w:hAnsi="Times New Roman" w:cs="Times New Roman"/>
          <w:b/>
          <w:i/>
          <w:sz w:val="24"/>
          <w:szCs w:val="24"/>
          <w:shd w:val="clear" w:color="auto" w:fill="FFFFFF"/>
          <w:lang w:eastAsia="ar-SA"/>
        </w:rPr>
        <w:t>реферат оформлен в соответствии с ГОСТ</w:t>
      </w:r>
      <w:r w:rsidRPr="0034251D">
        <w:rPr>
          <w:rFonts w:ascii="Times New Roman" w:eastAsia="Times New Roman" w:hAnsi="Times New Roman" w:cs="Times New Roman"/>
          <w:sz w:val="24"/>
          <w:szCs w:val="24"/>
          <w:shd w:val="clear" w:color="auto" w:fill="FFFFFF"/>
          <w:lang w:eastAsia="ar-SA"/>
        </w:rPr>
        <w:t>, сообщение содержательно (</w:t>
      </w:r>
      <w:r w:rsidRPr="0034251D">
        <w:rPr>
          <w:rFonts w:ascii="Times New Roman" w:eastAsia="Times New Roman" w:hAnsi="Times New Roman" w:cs="Times New Roman"/>
          <w:i/>
          <w:sz w:val="24"/>
          <w:szCs w:val="24"/>
          <w:shd w:val="clear" w:color="auto" w:fill="FFFFFF"/>
          <w:lang w:eastAsia="ar-SA"/>
        </w:rPr>
        <w:t>может</w:t>
      </w:r>
      <w:r w:rsidRPr="0034251D">
        <w:rPr>
          <w:rFonts w:ascii="Times New Roman" w:eastAsia="Times New Roman" w:hAnsi="Times New Roman" w:cs="Times New Roman"/>
          <w:sz w:val="24"/>
          <w:szCs w:val="24"/>
          <w:shd w:val="clear" w:color="auto" w:fill="FFFFFF"/>
          <w:lang w:eastAsia="ar-SA"/>
        </w:rPr>
        <w:t xml:space="preserve"> </w:t>
      </w:r>
      <w:r w:rsidRPr="0034251D">
        <w:rPr>
          <w:rFonts w:ascii="Times New Roman" w:eastAsia="Times New Roman" w:hAnsi="Times New Roman" w:cs="Times New Roman"/>
          <w:i/>
          <w:sz w:val="24"/>
          <w:szCs w:val="24"/>
          <w:shd w:val="clear" w:color="auto" w:fill="FFFFFF"/>
          <w:lang w:eastAsia="ar-SA"/>
        </w:rPr>
        <w:t>сопровождаться электронной презентацией</w:t>
      </w:r>
      <w:r w:rsidRPr="0034251D">
        <w:rPr>
          <w:rFonts w:ascii="Times New Roman" w:eastAsia="Times New Roman" w:hAnsi="Times New Roman" w:cs="Times New Roman"/>
          <w:sz w:val="24"/>
          <w:szCs w:val="24"/>
          <w:shd w:val="clear" w:color="auto" w:fill="FFFFFF"/>
          <w:lang w:eastAsia="ar-SA"/>
        </w:rPr>
        <w:t xml:space="preserve">), студент, верно, ответил не менее чем на 3 вопроса; </w:t>
      </w:r>
    </w:p>
    <w:p w:rsidR="0034251D" w:rsidRPr="0034251D" w:rsidRDefault="0034251D" w:rsidP="0034251D">
      <w:pPr>
        <w:shd w:val="clear" w:color="auto" w:fill="FFFFFF"/>
        <w:suppressAutoHyphens/>
        <w:autoSpaceDE w:val="0"/>
        <w:spacing w:after="0" w:line="360" w:lineRule="auto"/>
        <w:jc w:val="both"/>
        <w:rPr>
          <w:rFonts w:ascii="Times New Roman" w:eastAsia="Times New Roman" w:hAnsi="Times New Roman" w:cs="Times New Roman"/>
          <w:b/>
          <w:sz w:val="24"/>
          <w:szCs w:val="24"/>
          <w:shd w:val="clear" w:color="auto" w:fill="FFFFFF"/>
          <w:lang w:eastAsia="ar-SA"/>
        </w:rPr>
      </w:pPr>
      <w:r w:rsidRPr="0034251D">
        <w:rPr>
          <w:rFonts w:ascii="Times New Roman" w:eastAsia="Times New Roman" w:hAnsi="Times New Roman" w:cs="Times New Roman"/>
          <w:b/>
          <w:sz w:val="24"/>
          <w:szCs w:val="24"/>
          <w:shd w:val="clear" w:color="auto" w:fill="FFFFFF"/>
          <w:lang w:eastAsia="ar-SA"/>
        </w:rPr>
        <w:t>оценка «4»</w:t>
      </w:r>
      <w:r w:rsidRPr="0034251D">
        <w:rPr>
          <w:rFonts w:ascii="Times New Roman" w:eastAsia="Times New Roman" w:hAnsi="Times New Roman" w:cs="Times New Roman"/>
          <w:sz w:val="24"/>
          <w:szCs w:val="24"/>
          <w:shd w:val="clear" w:color="auto" w:fill="FFFFFF"/>
          <w:lang w:eastAsia="ar-SA"/>
        </w:rPr>
        <w:t xml:space="preserve"> - тема раскрыта не полностью, </w:t>
      </w:r>
      <w:r w:rsidRPr="0034251D">
        <w:rPr>
          <w:rFonts w:ascii="Times New Roman" w:eastAsia="Times New Roman" w:hAnsi="Times New Roman" w:cs="Times New Roman"/>
          <w:b/>
          <w:i/>
          <w:sz w:val="24"/>
          <w:szCs w:val="24"/>
          <w:shd w:val="clear" w:color="auto" w:fill="FFFFFF"/>
          <w:lang w:eastAsia="ar-SA"/>
        </w:rPr>
        <w:t>реферат оформлен в соответствии с ГОСТ</w:t>
      </w:r>
      <w:r w:rsidRPr="0034251D">
        <w:rPr>
          <w:rFonts w:ascii="Times New Roman" w:eastAsia="Times New Roman" w:hAnsi="Times New Roman" w:cs="Times New Roman"/>
          <w:sz w:val="24"/>
          <w:szCs w:val="24"/>
          <w:shd w:val="clear" w:color="auto" w:fill="FFFFFF"/>
          <w:lang w:eastAsia="ar-SA"/>
        </w:rPr>
        <w:t xml:space="preserve">, сообщение не сопровождается электронной презентацией, студент, верно, ответил не менее чем на 2 вопроса; </w:t>
      </w:r>
    </w:p>
    <w:p w:rsidR="0034251D" w:rsidRPr="0034251D" w:rsidRDefault="0034251D" w:rsidP="0034251D">
      <w:pPr>
        <w:widowControl w:val="0"/>
        <w:suppressAutoHyphens/>
        <w:spacing w:after="0" w:line="360" w:lineRule="auto"/>
        <w:jc w:val="both"/>
        <w:rPr>
          <w:rFonts w:ascii="Times New Roman" w:eastAsia="Times New Roman" w:hAnsi="Times New Roman" w:cs="Times New Roman"/>
          <w:b/>
          <w:sz w:val="24"/>
          <w:szCs w:val="24"/>
          <w:shd w:val="clear" w:color="auto" w:fill="FFFFFF"/>
          <w:lang w:eastAsia="ar-SA"/>
        </w:rPr>
      </w:pPr>
      <w:r w:rsidRPr="0034251D">
        <w:rPr>
          <w:rFonts w:ascii="Times New Roman" w:eastAsia="Times New Roman" w:hAnsi="Times New Roman" w:cs="Times New Roman"/>
          <w:b/>
          <w:sz w:val="24"/>
          <w:szCs w:val="24"/>
          <w:shd w:val="clear" w:color="auto" w:fill="FFFFFF"/>
          <w:lang w:eastAsia="ar-SA"/>
        </w:rPr>
        <w:t xml:space="preserve">оценка «3» - тема раскрыта не полностью, </w:t>
      </w:r>
      <w:r w:rsidRPr="0034251D">
        <w:rPr>
          <w:rFonts w:ascii="Times New Roman" w:eastAsia="Times New Roman" w:hAnsi="Times New Roman" w:cs="Times New Roman"/>
          <w:b/>
          <w:i/>
          <w:sz w:val="24"/>
          <w:szCs w:val="24"/>
          <w:shd w:val="clear" w:color="auto" w:fill="FFFFFF"/>
          <w:lang w:eastAsia="ar-SA"/>
        </w:rPr>
        <w:t>реферат оформлен в соответствии с ГОСТ</w:t>
      </w:r>
      <w:r w:rsidRPr="0034251D">
        <w:rPr>
          <w:rFonts w:ascii="Times New Roman" w:eastAsia="Times New Roman" w:hAnsi="Times New Roman" w:cs="Times New Roman"/>
          <w:b/>
          <w:sz w:val="24"/>
          <w:szCs w:val="24"/>
          <w:shd w:val="clear" w:color="auto" w:fill="FFFFFF"/>
          <w:lang w:eastAsia="ar-SA"/>
        </w:rPr>
        <w:t>, студент, верно, ответил не менее чем на 1 вопрос.</w:t>
      </w:r>
    </w:p>
    <w:p w:rsidR="0034251D" w:rsidRPr="0034251D" w:rsidRDefault="0034251D" w:rsidP="0034251D">
      <w:pPr>
        <w:widowControl w:val="0"/>
        <w:suppressAutoHyphens/>
        <w:spacing w:after="0" w:line="360" w:lineRule="auto"/>
        <w:jc w:val="both"/>
        <w:rPr>
          <w:rFonts w:ascii="Times New Roman" w:eastAsia="Times New Roman" w:hAnsi="Times New Roman" w:cs="Times New Roman"/>
          <w:b/>
          <w:color w:val="00000A"/>
          <w:sz w:val="24"/>
          <w:szCs w:val="24"/>
          <w:lang w:eastAsia="ru-RU"/>
        </w:rPr>
      </w:pPr>
    </w:p>
    <w:p w:rsidR="0034251D" w:rsidRPr="0034251D" w:rsidRDefault="0034251D" w:rsidP="0034251D">
      <w:pPr>
        <w:shd w:val="clear" w:color="auto" w:fill="FFFFFF"/>
        <w:suppressAutoHyphens/>
        <w:spacing w:after="0" w:line="240" w:lineRule="auto"/>
        <w:jc w:val="center"/>
        <w:textAlignment w:val="baseline"/>
        <w:rPr>
          <w:rFonts w:ascii="Times New Roman" w:eastAsia="Times New Roman" w:hAnsi="Times New Roman" w:cs="Times New Roman"/>
          <w:b/>
          <w:bCs/>
          <w:color w:val="00000A"/>
          <w:sz w:val="24"/>
          <w:szCs w:val="24"/>
          <w:lang w:eastAsia="ru-RU"/>
        </w:rPr>
      </w:pPr>
      <w:r w:rsidRPr="0034251D">
        <w:rPr>
          <w:rFonts w:ascii="Times New Roman" w:eastAsia="Times New Roman" w:hAnsi="Times New Roman" w:cs="Times New Roman"/>
          <w:b/>
          <w:bCs/>
          <w:color w:val="00000A"/>
          <w:sz w:val="24"/>
          <w:szCs w:val="24"/>
          <w:lang w:eastAsia="ru-RU"/>
        </w:rPr>
        <w:t>Темы рефератов по дисциплине «Физическая культура»</w:t>
      </w:r>
    </w:p>
    <w:p w:rsidR="0034251D" w:rsidRPr="0034251D" w:rsidRDefault="0034251D" w:rsidP="0034251D">
      <w:pPr>
        <w:suppressAutoHyphens/>
        <w:spacing w:after="0" w:line="360" w:lineRule="auto"/>
        <w:jc w:val="center"/>
        <w:rPr>
          <w:rFonts w:ascii="Times New Roman" w:eastAsia="Times New Roman" w:hAnsi="Times New Roman" w:cs="Times New Roman"/>
          <w:sz w:val="24"/>
          <w:szCs w:val="24"/>
          <w:lang w:eastAsia="ar-SA"/>
        </w:rPr>
      </w:pPr>
      <w:r w:rsidRPr="0034251D">
        <w:rPr>
          <w:rFonts w:ascii="Times New Roman" w:eastAsia="Times New Roman" w:hAnsi="Times New Roman" w:cs="Times New Roman"/>
          <w:b/>
          <w:sz w:val="24"/>
          <w:szCs w:val="24"/>
          <w:lang w:eastAsia="ar-SA"/>
        </w:rPr>
        <w:t xml:space="preserve"> «Основы теоретических знаний».</w:t>
      </w:r>
      <w:r w:rsidR="00432010">
        <w:rPr>
          <w:rFonts w:ascii="Times New Roman" w:eastAsia="Times New Roman" w:hAnsi="Times New Roman" w:cs="Times New Roman"/>
          <w:b/>
          <w:sz w:val="24"/>
          <w:szCs w:val="24"/>
          <w:lang w:eastAsia="ar-SA"/>
        </w:rPr>
        <w:t xml:space="preserve"> </w:t>
      </w:r>
      <w:r w:rsidR="00432010" w:rsidRPr="00432010">
        <w:rPr>
          <w:rFonts w:ascii="Times New Roman" w:eastAsia="Times New Roman" w:hAnsi="Times New Roman" w:cs="Times New Roman"/>
          <w:b/>
          <w:i/>
          <w:sz w:val="24"/>
          <w:szCs w:val="24"/>
          <w:lang w:eastAsia="ar-SA"/>
        </w:rPr>
        <w:t>(выбор темы самостоятельно)</w:t>
      </w:r>
    </w:p>
    <w:p w:rsidR="0034251D" w:rsidRPr="0034251D" w:rsidRDefault="0034251D" w:rsidP="0034251D">
      <w:pPr>
        <w:numPr>
          <w:ilvl w:val="0"/>
          <w:numId w:val="4"/>
        </w:numPr>
        <w:suppressAutoHyphens/>
        <w:spacing w:after="0" w:line="360" w:lineRule="auto"/>
        <w:ind w:left="714" w:hanging="357"/>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Физическая культура в общекультурной и профессиональной подготовке студентов. </w:t>
      </w:r>
    </w:p>
    <w:p w:rsidR="0034251D" w:rsidRPr="0034251D" w:rsidRDefault="0034251D" w:rsidP="0034251D">
      <w:pPr>
        <w:numPr>
          <w:ilvl w:val="0"/>
          <w:numId w:val="4"/>
        </w:numPr>
        <w:suppressAutoHyphens/>
        <w:spacing w:after="0" w:line="360" w:lineRule="auto"/>
        <w:ind w:left="714" w:hanging="357"/>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Гигиена повседневного быта. Основы самоконтроля физкультурника. </w:t>
      </w:r>
    </w:p>
    <w:p w:rsidR="0034251D" w:rsidRPr="0034251D" w:rsidRDefault="0034251D" w:rsidP="0034251D">
      <w:pPr>
        <w:numPr>
          <w:ilvl w:val="0"/>
          <w:numId w:val="4"/>
        </w:numPr>
        <w:suppressAutoHyphens/>
        <w:spacing w:after="0" w:line="360" w:lineRule="auto"/>
        <w:ind w:left="714" w:hanging="357"/>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Рациональное питание </w:t>
      </w:r>
    </w:p>
    <w:p w:rsidR="0034251D" w:rsidRPr="0034251D" w:rsidRDefault="0034251D" w:rsidP="0034251D">
      <w:pPr>
        <w:numPr>
          <w:ilvl w:val="0"/>
          <w:numId w:val="4"/>
        </w:numPr>
        <w:suppressAutoHyphens/>
        <w:spacing w:after="0" w:line="360" w:lineRule="auto"/>
        <w:ind w:left="714" w:hanging="357"/>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Средства и методы сохранения здоровья. </w:t>
      </w:r>
    </w:p>
    <w:p w:rsidR="0034251D" w:rsidRPr="0034251D" w:rsidRDefault="0034251D" w:rsidP="0034251D">
      <w:pPr>
        <w:numPr>
          <w:ilvl w:val="0"/>
          <w:numId w:val="4"/>
        </w:numPr>
        <w:suppressAutoHyphens/>
        <w:spacing w:after="0" w:line="360" w:lineRule="auto"/>
        <w:ind w:left="714" w:hanging="357"/>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Спорт в физическом воспитании студентов. Социально-биологические основы физической культуры и спорта. </w:t>
      </w:r>
    </w:p>
    <w:p w:rsidR="0034251D" w:rsidRPr="0034251D" w:rsidRDefault="0034251D" w:rsidP="0034251D">
      <w:pPr>
        <w:numPr>
          <w:ilvl w:val="0"/>
          <w:numId w:val="4"/>
        </w:numPr>
        <w:suppressAutoHyphens/>
        <w:spacing w:after="0" w:line="360" w:lineRule="auto"/>
        <w:ind w:left="714" w:hanging="357"/>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Физические способности человека и их развитие. </w:t>
      </w:r>
    </w:p>
    <w:p w:rsidR="0034251D" w:rsidRPr="0034251D" w:rsidRDefault="0034251D" w:rsidP="0034251D">
      <w:pPr>
        <w:numPr>
          <w:ilvl w:val="0"/>
          <w:numId w:val="4"/>
        </w:numPr>
        <w:suppressAutoHyphens/>
        <w:spacing w:after="0" w:line="360" w:lineRule="auto"/>
        <w:ind w:left="714" w:hanging="357"/>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 Гигиенические основы физических упражнений.</w:t>
      </w:r>
    </w:p>
    <w:p w:rsidR="0034251D" w:rsidRPr="0034251D" w:rsidRDefault="0034251D" w:rsidP="0034251D">
      <w:pPr>
        <w:numPr>
          <w:ilvl w:val="0"/>
          <w:numId w:val="4"/>
        </w:numPr>
        <w:suppressAutoHyphens/>
        <w:spacing w:after="0" w:line="360" w:lineRule="auto"/>
        <w:ind w:left="714" w:hanging="357"/>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 Правила и приёмы закаливания. </w:t>
      </w:r>
    </w:p>
    <w:p w:rsidR="0034251D" w:rsidRPr="0034251D" w:rsidRDefault="0034251D" w:rsidP="0034251D">
      <w:pPr>
        <w:numPr>
          <w:ilvl w:val="0"/>
          <w:numId w:val="4"/>
        </w:numPr>
        <w:suppressAutoHyphens/>
        <w:spacing w:after="0" w:line="360" w:lineRule="auto"/>
        <w:ind w:left="714" w:hanging="357"/>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Основы массажа и самомассажа. </w:t>
      </w:r>
    </w:p>
    <w:p w:rsidR="0034251D" w:rsidRPr="0034251D" w:rsidRDefault="0034251D" w:rsidP="0034251D">
      <w:pPr>
        <w:numPr>
          <w:ilvl w:val="0"/>
          <w:numId w:val="4"/>
        </w:numPr>
        <w:suppressAutoHyphens/>
        <w:spacing w:after="0" w:line="360" w:lineRule="auto"/>
        <w:ind w:left="714" w:hanging="357"/>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Основы физической и спортивной подготовки. </w:t>
      </w:r>
    </w:p>
    <w:p w:rsidR="0034251D" w:rsidRPr="0034251D" w:rsidRDefault="0034251D" w:rsidP="0034251D">
      <w:pPr>
        <w:numPr>
          <w:ilvl w:val="0"/>
          <w:numId w:val="4"/>
        </w:numPr>
        <w:suppressAutoHyphens/>
        <w:spacing w:after="0" w:line="360" w:lineRule="auto"/>
        <w:ind w:left="714" w:hanging="357"/>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Врачебный контроль и самоконтроль в процессе физического воспитания. Основы лечебной физкультуры. </w:t>
      </w:r>
    </w:p>
    <w:p w:rsidR="0034251D" w:rsidRPr="0034251D" w:rsidRDefault="0034251D" w:rsidP="0034251D">
      <w:pPr>
        <w:numPr>
          <w:ilvl w:val="0"/>
          <w:numId w:val="4"/>
        </w:numPr>
        <w:suppressAutoHyphens/>
        <w:spacing w:after="0" w:line="360" w:lineRule="auto"/>
        <w:ind w:left="714" w:hanging="357"/>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Нормы красоты и гармонии тела. </w:t>
      </w:r>
    </w:p>
    <w:p w:rsidR="0034251D" w:rsidRPr="0034251D" w:rsidRDefault="0034251D" w:rsidP="0034251D">
      <w:pPr>
        <w:numPr>
          <w:ilvl w:val="0"/>
          <w:numId w:val="4"/>
        </w:numPr>
        <w:suppressAutoHyphens/>
        <w:spacing w:after="0" w:line="360" w:lineRule="auto"/>
        <w:ind w:left="714" w:hanging="357"/>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lastRenderedPageBreak/>
        <w:t xml:space="preserve">Понятие о пропорции и конструкции тела. Типы конституции критерий. Оценки типа конституции. Нормативы пропорционального телосложения. </w:t>
      </w:r>
    </w:p>
    <w:p w:rsidR="0034251D" w:rsidRPr="0034251D" w:rsidRDefault="0034251D" w:rsidP="0034251D">
      <w:pPr>
        <w:numPr>
          <w:ilvl w:val="0"/>
          <w:numId w:val="4"/>
        </w:numPr>
        <w:suppressAutoHyphens/>
        <w:spacing w:after="0" w:line="360" w:lineRule="auto"/>
        <w:ind w:left="714" w:hanging="357"/>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Профилактические реабилитационные и восстановительные мероприятия в процессе занятий физическими упражнениями и спортом.</w:t>
      </w:r>
    </w:p>
    <w:p w:rsidR="0034251D" w:rsidRPr="0034251D" w:rsidRDefault="0034251D" w:rsidP="0034251D">
      <w:pPr>
        <w:numPr>
          <w:ilvl w:val="0"/>
          <w:numId w:val="4"/>
        </w:numPr>
        <w:suppressAutoHyphens/>
        <w:spacing w:after="0" w:line="360" w:lineRule="auto"/>
        <w:ind w:left="714" w:hanging="357"/>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Здоровье и вредные привычки. </w:t>
      </w:r>
    </w:p>
    <w:p w:rsidR="0034251D" w:rsidRPr="0034251D" w:rsidRDefault="0034251D" w:rsidP="0034251D">
      <w:pPr>
        <w:numPr>
          <w:ilvl w:val="0"/>
          <w:numId w:val="4"/>
        </w:numPr>
        <w:suppressAutoHyphens/>
        <w:spacing w:after="0" w:line="360" w:lineRule="auto"/>
        <w:ind w:left="714" w:hanging="357"/>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Наркотические вещества и их действие на психику. </w:t>
      </w:r>
    </w:p>
    <w:p w:rsidR="0034251D" w:rsidRPr="0034251D" w:rsidRDefault="0034251D" w:rsidP="0034251D">
      <w:pPr>
        <w:numPr>
          <w:ilvl w:val="0"/>
          <w:numId w:val="4"/>
        </w:numPr>
        <w:suppressAutoHyphens/>
        <w:spacing w:after="0" w:line="360" w:lineRule="auto"/>
        <w:ind w:left="714" w:hanging="357"/>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Алкоголь и развивающийся организм. </w:t>
      </w:r>
    </w:p>
    <w:p w:rsidR="0034251D" w:rsidRPr="0034251D" w:rsidRDefault="0034251D" w:rsidP="0034251D">
      <w:pPr>
        <w:numPr>
          <w:ilvl w:val="0"/>
          <w:numId w:val="4"/>
        </w:numPr>
        <w:suppressAutoHyphens/>
        <w:spacing w:after="0" w:line="360" w:lineRule="auto"/>
        <w:ind w:left="714" w:hanging="357"/>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Курение и его воздействие на организм. Осложнения курения. </w:t>
      </w:r>
    </w:p>
    <w:p w:rsidR="0034251D" w:rsidRPr="0034251D" w:rsidRDefault="0034251D" w:rsidP="0034251D">
      <w:pPr>
        <w:numPr>
          <w:ilvl w:val="0"/>
          <w:numId w:val="4"/>
        </w:numPr>
        <w:suppressAutoHyphens/>
        <w:spacing w:after="0" w:line="360" w:lineRule="auto"/>
        <w:ind w:left="714" w:hanging="357"/>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Простейшие методики оценки работоспособности, усталости, утомления и применение средств физической культуры для их направленной коррекции. </w:t>
      </w:r>
    </w:p>
    <w:p w:rsidR="0034251D" w:rsidRPr="0034251D" w:rsidRDefault="0034251D" w:rsidP="0034251D">
      <w:pPr>
        <w:suppressAutoHyphens/>
        <w:spacing w:after="0" w:line="360" w:lineRule="auto"/>
        <w:ind w:left="714"/>
        <w:rPr>
          <w:rFonts w:ascii="Times New Roman" w:eastAsia="Times New Roman" w:hAnsi="Times New Roman" w:cs="Times New Roman"/>
          <w:sz w:val="24"/>
          <w:szCs w:val="24"/>
          <w:lang w:eastAsia="ar-SA"/>
        </w:rPr>
      </w:pPr>
    </w:p>
    <w:p w:rsidR="00432010" w:rsidRPr="00432010" w:rsidRDefault="00432010" w:rsidP="00432010">
      <w:pPr>
        <w:suppressAutoHyphens/>
        <w:spacing w:after="0" w:line="276" w:lineRule="auto"/>
        <w:jc w:val="center"/>
        <w:rPr>
          <w:rFonts w:ascii="Times New Roman" w:eastAsia="Times New Roman" w:hAnsi="Times New Roman" w:cs="Times New Roman"/>
          <w:b/>
          <w:color w:val="00000A"/>
          <w:sz w:val="24"/>
          <w:szCs w:val="24"/>
          <w:lang w:eastAsia="ru-RU"/>
        </w:rPr>
      </w:pPr>
      <w:r w:rsidRPr="00432010">
        <w:rPr>
          <w:rFonts w:ascii="Times New Roman" w:eastAsia="Times New Roman" w:hAnsi="Times New Roman" w:cs="Times New Roman"/>
          <w:b/>
          <w:color w:val="00000A"/>
          <w:sz w:val="24"/>
          <w:szCs w:val="24"/>
          <w:lang w:eastAsia="ru-RU"/>
        </w:rPr>
        <w:t>ПЕРЕЧЕНЬ ЛИТЕРАТУРЫ ДЛЯ САМОСТОЯТЕЛЬНОЙ РАБОТЫ:</w:t>
      </w:r>
    </w:p>
    <w:p w:rsidR="00432010" w:rsidRPr="00432010" w:rsidRDefault="00432010" w:rsidP="00432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426"/>
        <w:rPr>
          <w:rFonts w:ascii="Times New Roman" w:eastAsia="Times New Roman" w:hAnsi="Times New Roman" w:cs="Times New Roman"/>
          <w:b/>
          <w:bCs/>
          <w:color w:val="00000A"/>
          <w:sz w:val="24"/>
          <w:szCs w:val="24"/>
          <w:lang w:bidi="en-US"/>
        </w:rPr>
      </w:pPr>
      <w:r w:rsidRPr="00432010">
        <w:rPr>
          <w:rFonts w:ascii="Times New Roman" w:eastAsia="Times New Roman" w:hAnsi="Times New Roman" w:cs="Times New Roman"/>
          <w:b/>
          <w:bCs/>
          <w:color w:val="00000A"/>
          <w:sz w:val="24"/>
          <w:szCs w:val="24"/>
          <w:lang w:bidi="en-US"/>
        </w:rPr>
        <w:t>Основные источники:</w:t>
      </w:r>
    </w:p>
    <w:p w:rsidR="00432010" w:rsidRPr="00432010" w:rsidRDefault="00432010" w:rsidP="00432010">
      <w:pPr>
        <w:numPr>
          <w:ilvl w:val="0"/>
          <w:numId w:val="8"/>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Барчуков, И.С. Физическая культура: Учебное пособие для вузов / И.С. Барчуков. — М.: ЮНИТИ-ДАНА, 2003. </w:t>
      </w:r>
    </w:p>
    <w:p w:rsidR="00432010" w:rsidRPr="00432010" w:rsidRDefault="00432010" w:rsidP="00432010">
      <w:pPr>
        <w:numPr>
          <w:ilvl w:val="0"/>
          <w:numId w:val="8"/>
        </w:numPr>
        <w:suppressAutoHyphens/>
        <w:spacing w:after="200" w:line="276" w:lineRule="auto"/>
        <w:rPr>
          <w:rFonts w:ascii="Times New Roman" w:eastAsia="Times New Roman" w:hAnsi="Times New Roman" w:cs="Times New Roman"/>
          <w:color w:val="00000A"/>
          <w:sz w:val="24"/>
          <w:szCs w:val="24"/>
          <w:lang w:bidi="en-US"/>
        </w:rPr>
      </w:pPr>
      <w:r w:rsidRPr="00432010">
        <w:rPr>
          <w:rFonts w:ascii="Times New Roman" w:eastAsia="Times New Roman" w:hAnsi="Times New Roman" w:cs="Times New Roman"/>
          <w:color w:val="00000A"/>
          <w:sz w:val="24"/>
          <w:szCs w:val="24"/>
          <w:lang w:bidi="en-US"/>
        </w:rPr>
        <w:t>Бирюкова А.А. Спортивный массаж: учебник для вузов. М., 2006.</w:t>
      </w:r>
    </w:p>
    <w:p w:rsidR="00432010" w:rsidRPr="00432010" w:rsidRDefault="00432010" w:rsidP="00432010">
      <w:pPr>
        <w:numPr>
          <w:ilvl w:val="0"/>
          <w:numId w:val="8"/>
        </w:numPr>
        <w:suppressAutoHyphens/>
        <w:spacing w:after="200" w:line="276" w:lineRule="auto"/>
        <w:rPr>
          <w:rFonts w:ascii="Times New Roman" w:eastAsia="Times New Roman" w:hAnsi="Times New Roman" w:cs="Times New Roman"/>
          <w:color w:val="00000A"/>
          <w:sz w:val="24"/>
          <w:szCs w:val="24"/>
          <w:lang w:eastAsia="ru-RU"/>
        </w:rPr>
      </w:pPr>
      <w:proofErr w:type="spellStart"/>
      <w:r w:rsidRPr="00432010">
        <w:rPr>
          <w:rFonts w:ascii="Times New Roman" w:eastAsia="Times New Roman" w:hAnsi="Times New Roman" w:cs="Times New Roman"/>
          <w:color w:val="00000A"/>
          <w:sz w:val="24"/>
          <w:szCs w:val="24"/>
          <w:lang w:eastAsia="ru-RU"/>
        </w:rPr>
        <w:t>Виленский</w:t>
      </w:r>
      <w:proofErr w:type="spellEnd"/>
      <w:r w:rsidRPr="00432010">
        <w:rPr>
          <w:rFonts w:ascii="Times New Roman" w:eastAsia="Times New Roman" w:hAnsi="Times New Roman" w:cs="Times New Roman"/>
          <w:color w:val="00000A"/>
          <w:sz w:val="24"/>
          <w:szCs w:val="24"/>
          <w:lang w:eastAsia="ru-RU"/>
        </w:rPr>
        <w:t xml:space="preserve">, М.Я., Физическая культура студента / М.Я </w:t>
      </w:r>
      <w:proofErr w:type="spellStart"/>
      <w:r w:rsidRPr="00432010">
        <w:rPr>
          <w:rFonts w:ascii="Times New Roman" w:eastAsia="Times New Roman" w:hAnsi="Times New Roman" w:cs="Times New Roman"/>
          <w:color w:val="00000A"/>
          <w:sz w:val="24"/>
          <w:szCs w:val="24"/>
          <w:lang w:eastAsia="ru-RU"/>
        </w:rPr>
        <w:t>Виленский</w:t>
      </w:r>
      <w:proofErr w:type="spellEnd"/>
      <w:r w:rsidRPr="00432010">
        <w:rPr>
          <w:rFonts w:ascii="Times New Roman" w:eastAsia="Times New Roman" w:hAnsi="Times New Roman" w:cs="Times New Roman"/>
          <w:color w:val="00000A"/>
          <w:sz w:val="24"/>
          <w:szCs w:val="24"/>
          <w:lang w:eastAsia="ru-RU"/>
        </w:rPr>
        <w:t xml:space="preserve">, А.И. Зайцев, В.И. </w:t>
      </w:r>
      <w:proofErr w:type="spellStart"/>
      <w:r w:rsidRPr="00432010">
        <w:rPr>
          <w:rFonts w:ascii="Times New Roman" w:eastAsia="Times New Roman" w:hAnsi="Times New Roman" w:cs="Times New Roman"/>
          <w:color w:val="00000A"/>
          <w:sz w:val="24"/>
          <w:szCs w:val="24"/>
          <w:lang w:eastAsia="ru-RU"/>
        </w:rPr>
        <w:t>Ильинич</w:t>
      </w:r>
      <w:proofErr w:type="spellEnd"/>
      <w:r w:rsidRPr="00432010">
        <w:rPr>
          <w:rFonts w:ascii="Times New Roman" w:eastAsia="Times New Roman" w:hAnsi="Times New Roman" w:cs="Times New Roman"/>
          <w:color w:val="00000A"/>
          <w:sz w:val="24"/>
          <w:szCs w:val="24"/>
          <w:lang w:eastAsia="ru-RU"/>
        </w:rPr>
        <w:t xml:space="preserve">. — М.: </w:t>
      </w:r>
      <w:proofErr w:type="spellStart"/>
      <w:r w:rsidRPr="00432010">
        <w:rPr>
          <w:rFonts w:ascii="Times New Roman" w:eastAsia="Times New Roman" w:hAnsi="Times New Roman" w:cs="Times New Roman"/>
          <w:color w:val="00000A"/>
          <w:sz w:val="24"/>
          <w:szCs w:val="24"/>
          <w:lang w:eastAsia="ru-RU"/>
        </w:rPr>
        <w:t>Гайдарики</w:t>
      </w:r>
      <w:proofErr w:type="spellEnd"/>
      <w:r w:rsidRPr="00432010">
        <w:rPr>
          <w:rFonts w:ascii="Times New Roman" w:eastAsia="Times New Roman" w:hAnsi="Times New Roman" w:cs="Times New Roman"/>
          <w:color w:val="00000A"/>
          <w:sz w:val="24"/>
          <w:szCs w:val="24"/>
          <w:lang w:eastAsia="ru-RU"/>
        </w:rPr>
        <w:t>, 2016.</w:t>
      </w:r>
    </w:p>
    <w:p w:rsidR="00432010" w:rsidRPr="00432010" w:rsidRDefault="00432010" w:rsidP="00432010">
      <w:pPr>
        <w:numPr>
          <w:ilvl w:val="0"/>
          <w:numId w:val="8"/>
        </w:numPr>
        <w:suppressAutoHyphens/>
        <w:spacing w:after="200" w:line="276" w:lineRule="auto"/>
        <w:rPr>
          <w:rFonts w:ascii="Times New Roman" w:eastAsia="Times New Roman" w:hAnsi="Times New Roman" w:cs="Times New Roman"/>
          <w:color w:val="00000A"/>
          <w:sz w:val="24"/>
          <w:szCs w:val="24"/>
          <w:lang w:bidi="en-US"/>
        </w:rPr>
      </w:pPr>
      <w:r w:rsidRPr="00432010">
        <w:rPr>
          <w:rFonts w:ascii="Times New Roman" w:eastAsia="Times New Roman" w:hAnsi="Times New Roman" w:cs="Times New Roman"/>
          <w:color w:val="00000A"/>
          <w:sz w:val="24"/>
          <w:szCs w:val="24"/>
          <w:lang w:bidi="en-US"/>
        </w:rPr>
        <w:t>Дмитриев А.А. Физическая культура в специальном образовании. М., 2006.</w:t>
      </w:r>
    </w:p>
    <w:p w:rsidR="00432010" w:rsidRPr="00432010" w:rsidRDefault="00432010" w:rsidP="00432010">
      <w:pPr>
        <w:numPr>
          <w:ilvl w:val="0"/>
          <w:numId w:val="8"/>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Евсеев, Ю.И. Физическая культура / Ю.И. Евсеев // Серия «Учебники, учебные пособия» - Ростов-на-Дону: Феникс, 2002. </w:t>
      </w:r>
    </w:p>
    <w:p w:rsidR="00432010" w:rsidRPr="00432010" w:rsidRDefault="00432010" w:rsidP="00432010">
      <w:pPr>
        <w:numPr>
          <w:ilvl w:val="0"/>
          <w:numId w:val="8"/>
        </w:numPr>
        <w:suppressAutoHyphens/>
        <w:spacing w:after="200" w:line="276" w:lineRule="auto"/>
        <w:rPr>
          <w:rFonts w:ascii="Times New Roman" w:eastAsia="Times New Roman" w:hAnsi="Times New Roman" w:cs="Times New Roman"/>
          <w:color w:val="00000A"/>
          <w:sz w:val="24"/>
          <w:szCs w:val="24"/>
          <w:lang w:bidi="en-US"/>
        </w:rPr>
      </w:pPr>
      <w:r w:rsidRPr="00432010">
        <w:rPr>
          <w:rFonts w:ascii="Times New Roman" w:eastAsia="Times New Roman" w:hAnsi="Times New Roman" w:cs="Times New Roman"/>
          <w:color w:val="00000A"/>
          <w:sz w:val="24"/>
          <w:szCs w:val="24"/>
          <w:lang w:bidi="en-US"/>
        </w:rPr>
        <w:t xml:space="preserve">Железняк Ю.Д., Портнов Ю..М., Савин В.П., </w:t>
      </w:r>
      <w:proofErr w:type="spellStart"/>
      <w:r w:rsidRPr="00432010">
        <w:rPr>
          <w:rFonts w:ascii="Times New Roman" w:eastAsia="Times New Roman" w:hAnsi="Times New Roman" w:cs="Times New Roman"/>
          <w:color w:val="00000A"/>
          <w:sz w:val="24"/>
          <w:szCs w:val="24"/>
          <w:lang w:bidi="en-US"/>
        </w:rPr>
        <w:t>Лексаков</w:t>
      </w:r>
      <w:proofErr w:type="spellEnd"/>
      <w:r w:rsidRPr="00432010">
        <w:rPr>
          <w:rFonts w:ascii="Times New Roman" w:eastAsia="Times New Roman" w:hAnsi="Times New Roman" w:cs="Times New Roman"/>
          <w:color w:val="00000A"/>
          <w:sz w:val="24"/>
          <w:szCs w:val="24"/>
          <w:lang w:bidi="en-US"/>
        </w:rPr>
        <w:t xml:space="preserve"> А. В. Спортивные игры: Техника, тактика обучения: Учебник для студентов высших педагогических учебных заведений. М.: Академия, 2006.</w:t>
      </w:r>
    </w:p>
    <w:p w:rsidR="00432010" w:rsidRPr="00432010" w:rsidRDefault="00432010" w:rsidP="00432010">
      <w:pPr>
        <w:numPr>
          <w:ilvl w:val="0"/>
          <w:numId w:val="8"/>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Любимова, Г.И. Оздоровительная аэробика. Учебно- методический комплекс по дисциплине «Физическая культура» (элективный курс) для студентов ОДО 1 — III курсов / Г.И. Любимова. — Тюмень: Издательство Тюменского государственного университета, 2006. </w:t>
      </w:r>
    </w:p>
    <w:p w:rsidR="00432010" w:rsidRPr="00432010" w:rsidRDefault="00432010" w:rsidP="00432010">
      <w:pPr>
        <w:numPr>
          <w:ilvl w:val="0"/>
          <w:numId w:val="8"/>
        </w:numPr>
        <w:suppressAutoHyphens/>
        <w:spacing w:after="200" w:line="276" w:lineRule="auto"/>
        <w:rPr>
          <w:rFonts w:ascii="Times New Roman" w:eastAsia="Times New Roman" w:hAnsi="Times New Roman" w:cs="Times New Roman"/>
          <w:color w:val="00000A"/>
          <w:sz w:val="24"/>
          <w:szCs w:val="24"/>
          <w:lang w:bidi="en-US"/>
        </w:rPr>
      </w:pPr>
      <w:r w:rsidRPr="00432010">
        <w:rPr>
          <w:rFonts w:ascii="Times New Roman" w:eastAsia="Times New Roman" w:hAnsi="Times New Roman" w:cs="Times New Roman"/>
          <w:color w:val="00000A"/>
          <w:sz w:val="24"/>
          <w:szCs w:val="24"/>
          <w:lang w:bidi="en-US"/>
        </w:rPr>
        <w:t xml:space="preserve">Лях В.И., </w:t>
      </w:r>
      <w:proofErr w:type="spellStart"/>
      <w:r w:rsidRPr="00432010">
        <w:rPr>
          <w:rFonts w:ascii="Times New Roman" w:eastAsia="Times New Roman" w:hAnsi="Times New Roman" w:cs="Times New Roman"/>
          <w:color w:val="00000A"/>
          <w:sz w:val="24"/>
          <w:szCs w:val="24"/>
          <w:lang w:bidi="en-US"/>
        </w:rPr>
        <w:t>Зданевич</w:t>
      </w:r>
      <w:proofErr w:type="spellEnd"/>
      <w:r w:rsidRPr="00432010">
        <w:rPr>
          <w:rFonts w:ascii="Times New Roman" w:eastAsia="Times New Roman" w:hAnsi="Times New Roman" w:cs="Times New Roman"/>
          <w:color w:val="00000A"/>
          <w:sz w:val="24"/>
          <w:szCs w:val="24"/>
          <w:lang w:bidi="en-US"/>
        </w:rPr>
        <w:t xml:space="preserve"> А.А. Физическая культура 10—11 </w:t>
      </w:r>
      <w:proofErr w:type="spellStart"/>
      <w:r w:rsidRPr="00432010">
        <w:rPr>
          <w:rFonts w:ascii="Times New Roman" w:eastAsia="Times New Roman" w:hAnsi="Times New Roman" w:cs="Times New Roman"/>
          <w:color w:val="00000A"/>
          <w:sz w:val="24"/>
          <w:szCs w:val="24"/>
          <w:lang w:bidi="en-US"/>
        </w:rPr>
        <w:t>кл</w:t>
      </w:r>
      <w:proofErr w:type="spellEnd"/>
      <w:r w:rsidRPr="00432010">
        <w:rPr>
          <w:rFonts w:ascii="Times New Roman" w:eastAsia="Times New Roman" w:hAnsi="Times New Roman" w:cs="Times New Roman"/>
          <w:color w:val="00000A"/>
          <w:sz w:val="24"/>
          <w:szCs w:val="24"/>
          <w:lang w:bidi="en-US"/>
        </w:rPr>
        <w:t>. М., 2014.</w:t>
      </w:r>
    </w:p>
    <w:p w:rsidR="00432010" w:rsidRPr="00432010" w:rsidRDefault="00432010" w:rsidP="00432010">
      <w:pPr>
        <w:numPr>
          <w:ilvl w:val="0"/>
          <w:numId w:val="8"/>
        </w:numPr>
        <w:suppressAutoHyphens/>
        <w:spacing w:after="200" w:line="276" w:lineRule="auto"/>
        <w:rPr>
          <w:rFonts w:ascii="Times New Roman" w:eastAsia="Times New Roman" w:hAnsi="Times New Roman" w:cs="Times New Roman"/>
          <w:color w:val="00000A"/>
          <w:sz w:val="24"/>
          <w:szCs w:val="24"/>
          <w:lang w:eastAsia="ru-RU"/>
        </w:rPr>
      </w:pPr>
      <w:proofErr w:type="spellStart"/>
      <w:r w:rsidRPr="00432010">
        <w:rPr>
          <w:rFonts w:ascii="Times New Roman" w:eastAsia="Times New Roman" w:hAnsi="Times New Roman" w:cs="Times New Roman"/>
          <w:color w:val="00000A"/>
          <w:sz w:val="24"/>
          <w:szCs w:val="24"/>
          <w:lang w:eastAsia="ru-RU"/>
        </w:rPr>
        <w:t>Манжелей</w:t>
      </w:r>
      <w:proofErr w:type="spellEnd"/>
      <w:r w:rsidRPr="00432010">
        <w:rPr>
          <w:rFonts w:ascii="Times New Roman" w:eastAsia="Times New Roman" w:hAnsi="Times New Roman" w:cs="Times New Roman"/>
          <w:color w:val="00000A"/>
          <w:sz w:val="24"/>
          <w:szCs w:val="24"/>
          <w:lang w:eastAsia="ru-RU"/>
        </w:rPr>
        <w:t xml:space="preserve">, И.В. Материалы для проведения мониторинга качества физического воспитания студентов / И.В. </w:t>
      </w:r>
      <w:proofErr w:type="spellStart"/>
      <w:r w:rsidRPr="00432010">
        <w:rPr>
          <w:rFonts w:ascii="Times New Roman" w:eastAsia="Times New Roman" w:hAnsi="Times New Roman" w:cs="Times New Roman"/>
          <w:color w:val="00000A"/>
          <w:sz w:val="24"/>
          <w:szCs w:val="24"/>
          <w:lang w:eastAsia="ru-RU"/>
        </w:rPr>
        <w:t>Манжелей</w:t>
      </w:r>
      <w:proofErr w:type="spellEnd"/>
      <w:r w:rsidRPr="00432010">
        <w:rPr>
          <w:rFonts w:ascii="Times New Roman" w:eastAsia="Times New Roman" w:hAnsi="Times New Roman" w:cs="Times New Roman"/>
          <w:color w:val="00000A"/>
          <w:sz w:val="24"/>
          <w:szCs w:val="24"/>
          <w:lang w:eastAsia="ru-RU"/>
        </w:rPr>
        <w:t xml:space="preserve">, Е.А. Симонова. — Тюмень: издательство «Вектор Бук», 2006. </w:t>
      </w:r>
      <w:proofErr w:type="spellStart"/>
      <w:r w:rsidRPr="00432010">
        <w:rPr>
          <w:rFonts w:ascii="Times New Roman" w:eastAsia="Times New Roman" w:hAnsi="Times New Roman" w:cs="Times New Roman"/>
          <w:color w:val="00000A"/>
          <w:sz w:val="24"/>
          <w:szCs w:val="24"/>
          <w:lang w:eastAsia="ru-RU"/>
        </w:rPr>
        <w:t>Манжелей</w:t>
      </w:r>
      <w:proofErr w:type="spellEnd"/>
      <w:r w:rsidRPr="00432010">
        <w:rPr>
          <w:rFonts w:ascii="Times New Roman" w:eastAsia="Times New Roman" w:hAnsi="Times New Roman" w:cs="Times New Roman"/>
          <w:color w:val="00000A"/>
          <w:sz w:val="24"/>
          <w:szCs w:val="24"/>
          <w:lang w:eastAsia="ru-RU"/>
        </w:rPr>
        <w:t xml:space="preserve">, И.В. Самостоятельная работа студентов по дисциплине «Физическая культура» (учебно-методическое пособие) / И.В. </w:t>
      </w:r>
      <w:proofErr w:type="spellStart"/>
      <w:r w:rsidRPr="00432010">
        <w:rPr>
          <w:rFonts w:ascii="Times New Roman" w:eastAsia="Times New Roman" w:hAnsi="Times New Roman" w:cs="Times New Roman"/>
          <w:color w:val="00000A"/>
          <w:sz w:val="24"/>
          <w:szCs w:val="24"/>
          <w:lang w:eastAsia="ru-RU"/>
        </w:rPr>
        <w:t>Манжелей</w:t>
      </w:r>
      <w:proofErr w:type="spellEnd"/>
      <w:r w:rsidRPr="00432010">
        <w:rPr>
          <w:rFonts w:ascii="Times New Roman" w:eastAsia="Times New Roman" w:hAnsi="Times New Roman" w:cs="Times New Roman"/>
          <w:color w:val="00000A"/>
          <w:sz w:val="24"/>
          <w:szCs w:val="24"/>
          <w:lang w:eastAsia="ru-RU"/>
        </w:rPr>
        <w:t xml:space="preserve">, А.Г. </w:t>
      </w:r>
      <w:proofErr w:type="spellStart"/>
      <w:r w:rsidRPr="00432010">
        <w:rPr>
          <w:rFonts w:ascii="Times New Roman" w:eastAsia="Times New Roman" w:hAnsi="Times New Roman" w:cs="Times New Roman"/>
          <w:color w:val="00000A"/>
          <w:sz w:val="24"/>
          <w:szCs w:val="24"/>
          <w:lang w:eastAsia="ru-RU"/>
        </w:rPr>
        <w:t>Молодкин</w:t>
      </w:r>
      <w:proofErr w:type="spellEnd"/>
      <w:r w:rsidRPr="00432010">
        <w:rPr>
          <w:rFonts w:ascii="Times New Roman" w:eastAsia="Times New Roman" w:hAnsi="Times New Roman" w:cs="Times New Roman"/>
          <w:color w:val="00000A"/>
          <w:sz w:val="24"/>
          <w:szCs w:val="24"/>
          <w:lang w:eastAsia="ru-RU"/>
        </w:rPr>
        <w:t xml:space="preserve">. — Тюмень: Издательство «Вектор-Бук», 2006. </w:t>
      </w:r>
    </w:p>
    <w:p w:rsidR="00432010" w:rsidRPr="00432010" w:rsidRDefault="00432010" w:rsidP="00432010">
      <w:pPr>
        <w:numPr>
          <w:ilvl w:val="0"/>
          <w:numId w:val="8"/>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Матвеев, А.П. Экзамен по физической культуре: Вопросы и ответы / А.П. </w:t>
      </w:r>
      <w:proofErr w:type="spellStart"/>
      <w:r w:rsidRPr="00432010">
        <w:rPr>
          <w:rFonts w:ascii="Times New Roman" w:eastAsia="Times New Roman" w:hAnsi="Times New Roman" w:cs="Times New Roman"/>
          <w:color w:val="00000A"/>
          <w:sz w:val="24"/>
          <w:szCs w:val="24"/>
          <w:lang w:eastAsia="ru-RU"/>
        </w:rPr>
        <w:t>Мавеев</w:t>
      </w:r>
      <w:proofErr w:type="spellEnd"/>
      <w:r w:rsidRPr="00432010">
        <w:rPr>
          <w:rFonts w:ascii="Times New Roman" w:eastAsia="Times New Roman" w:hAnsi="Times New Roman" w:cs="Times New Roman"/>
          <w:color w:val="00000A"/>
          <w:sz w:val="24"/>
          <w:szCs w:val="24"/>
          <w:lang w:eastAsia="ru-RU"/>
        </w:rPr>
        <w:t xml:space="preserve">. — М.: ВЛАДОС-ПРЕСС, 2003. </w:t>
      </w:r>
    </w:p>
    <w:p w:rsidR="00432010" w:rsidRPr="00432010" w:rsidRDefault="00432010" w:rsidP="00432010">
      <w:pPr>
        <w:numPr>
          <w:ilvl w:val="0"/>
          <w:numId w:val="8"/>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lastRenderedPageBreak/>
        <w:t xml:space="preserve">Оцени свое здоровье // Методические рекомендации для студентов. — Тюмень: Тюменский государственный университет, 2000. </w:t>
      </w:r>
    </w:p>
    <w:p w:rsidR="00432010" w:rsidRPr="00432010" w:rsidRDefault="00432010" w:rsidP="00432010">
      <w:pPr>
        <w:numPr>
          <w:ilvl w:val="0"/>
          <w:numId w:val="8"/>
        </w:numPr>
        <w:suppressAutoHyphens/>
        <w:spacing w:after="200" w:line="276" w:lineRule="auto"/>
        <w:rPr>
          <w:rFonts w:ascii="Times New Roman" w:eastAsia="Times New Roman" w:hAnsi="Times New Roman" w:cs="Times New Roman"/>
          <w:color w:val="00000A"/>
          <w:sz w:val="24"/>
          <w:szCs w:val="24"/>
          <w:lang w:bidi="en-US"/>
        </w:rPr>
      </w:pPr>
      <w:r w:rsidRPr="00432010">
        <w:rPr>
          <w:rFonts w:ascii="Times New Roman" w:eastAsia="Times New Roman" w:hAnsi="Times New Roman" w:cs="Times New Roman"/>
          <w:color w:val="00000A"/>
          <w:sz w:val="24"/>
          <w:szCs w:val="24"/>
          <w:lang w:bidi="en-US"/>
        </w:rPr>
        <w:t>Решетников Н.В. Физическая культура. М., 2016.</w:t>
      </w:r>
    </w:p>
    <w:p w:rsidR="00432010" w:rsidRPr="00432010" w:rsidRDefault="00432010" w:rsidP="00432010">
      <w:pPr>
        <w:numPr>
          <w:ilvl w:val="0"/>
          <w:numId w:val="8"/>
        </w:numPr>
        <w:suppressAutoHyphens/>
        <w:spacing w:after="200" w:line="276" w:lineRule="auto"/>
        <w:rPr>
          <w:rFonts w:ascii="Times New Roman" w:eastAsia="Times New Roman" w:hAnsi="Times New Roman" w:cs="Times New Roman"/>
          <w:color w:val="00000A"/>
          <w:sz w:val="24"/>
          <w:szCs w:val="24"/>
          <w:lang w:bidi="en-US"/>
        </w:rPr>
      </w:pPr>
      <w:r w:rsidRPr="00432010">
        <w:rPr>
          <w:rFonts w:ascii="Times New Roman" w:eastAsia="Times New Roman" w:hAnsi="Times New Roman" w:cs="Times New Roman"/>
          <w:color w:val="00000A"/>
          <w:sz w:val="24"/>
          <w:szCs w:val="24"/>
          <w:lang w:bidi="en-US"/>
        </w:rPr>
        <w:t xml:space="preserve">Решетников Н.В., </w:t>
      </w:r>
      <w:proofErr w:type="spellStart"/>
      <w:r w:rsidRPr="00432010">
        <w:rPr>
          <w:rFonts w:ascii="Times New Roman" w:eastAsia="Times New Roman" w:hAnsi="Times New Roman" w:cs="Times New Roman"/>
          <w:color w:val="00000A"/>
          <w:sz w:val="24"/>
          <w:szCs w:val="24"/>
          <w:lang w:bidi="en-US"/>
        </w:rPr>
        <w:t>Кислицын</w:t>
      </w:r>
      <w:proofErr w:type="spellEnd"/>
      <w:r w:rsidRPr="00432010">
        <w:rPr>
          <w:rFonts w:ascii="Times New Roman" w:eastAsia="Times New Roman" w:hAnsi="Times New Roman" w:cs="Times New Roman"/>
          <w:color w:val="00000A"/>
          <w:sz w:val="24"/>
          <w:szCs w:val="24"/>
          <w:lang w:bidi="en-US"/>
        </w:rPr>
        <w:t xml:space="preserve"> Ю.Л. Физическая культура: учебное пособие для студентов СПО.  М., 2016.</w:t>
      </w:r>
    </w:p>
    <w:p w:rsidR="00432010" w:rsidRPr="00432010" w:rsidRDefault="00432010" w:rsidP="00432010">
      <w:pPr>
        <w:numPr>
          <w:ilvl w:val="0"/>
          <w:numId w:val="8"/>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Решетников, Н.В. Физическая культура: Учебное пособие для студентов средних профессиональных учебных заведений / Н.В. Решетников, Ю.Л. </w:t>
      </w:r>
      <w:proofErr w:type="spellStart"/>
      <w:r w:rsidRPr="00432010">
        <w:rPr>
          <w:rFonts w:ascii="Times New Roman" w:eastAsia="Times New Roman" w:hAnsi="Times New Roman" w:cs="Times New Roman"/>
          <w:color w:val="00000A"/>
          <w:sz w:val="24"/>
          <w:szCs w:val="24"/>
          <w:lang w:eastAsia="ru-RU"/>
        </w:rPr>
        <w:t>Кислицин</w:t>
      </w:r>
      <w:proofErr w:type="spellEnd"/>
      <w:r w:rsidRPr="00432010">
        <w:rPr>
          <w:rFonts w:ascii="Times New Roman" w:eastAsia="Times New Roman" w:hAnsi="Times New Roman" w:cs="Times New Roman"/>
          <w:color w:val="00000A"/>
          <w:sz w:val="24"/>
          <w:szCs w:val="24"/>
          <w:lang w:eastAsia="ru-RU"/>
        </w:rPr>
        <w:t xml:space="preserve">. — М.: Академия, 2012. </w:t>
      </w:r>
    </w:p>
    <w:p w:rsidR="00432010" w:rsidRPr="00432010" w:rsidRDefault="00432010" w:rsidP="00432010">
      <w:pPr>
        <w:numPr>
          <w:ilvl w:val="0"/>
          <w:numId w:val="8"/>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Тверских, В.В. Физическая культура. Элективный курс «Тхэквондо с оздоровительной направленностью»: Учебно- методический комплекс для студентов вузов / В.В. </w:t>
      </w:r>
      <w:proofErr w:type="gramStart"/>
      <w:r w:rsidRPr="00432010">
        <w:rPr>
          <w:rFonts w:ascii="Times New Roman" w:eastAsia="Times New Roman" w:hAnsi="Times New Roman" w:cs="Times New Roman"/>
          <w:color w:val="00000A"/>
          <w:sz w:val="24"/>
          <w:szCs w:val="24"/>
          <w:lang w:eastAsia="ru-RU"/>
        </w:rPr>
        <w:t>Тверских.—</w:t>
      </w:r>
      <w:proofErr w:type="gramEnd"/>
      <w:r w:rsidRPr="00432010">
        <w:rPr>
          <w:rFonts w:ascii="Times New Roman" w:eastAsia="Times New Roman" w:hAnsi="Times New Roman" w:cs="Times New Roman"/>
          <w:color w:val="00000A"/>
          <w:sz w:val="24"/>
          <w:szCs w:val="24"/>
          <w:lang w:eastAsia="ru-RU"/>
        </w:rPr>
        <w:t xml:space="preserve"> Тюмень: издательство ТОГИРРО, 2006. </w:t>
      </w:r>
    </w:p>
    <w:p w:rsidR="00432010" w:rsidRPr="00432010" w:rsidRDefault="00432010" w:rsidP="00432010">
      <w:pPr>
        <w:numPr>
          <w:ilvl w:val="0"/>
          <w:numId w:val="8"/>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Холодов, </w:t>
      </w:r>
      <w:proofErr w:type="spellStart"/>
      <w:r w:rsidRPr="00432010">
        <w:rPr>
          <w:rFonts w:ascii="Times New Roman" w:eastAsia="Times New Roman" w:hAnsi="Times New Roman" w:cs="Times New Roman"/>
          <w:color w:val="00000A"/>
          <w:sz w:val="24"/>
          <w:szCs w:val="24"/>
          <w:lang w:eastAsia="ru-RU"/>
        </w:rPr>
        <w:t>Ж.К.Теория</w:t>
      </w:r>
      <w:proofErr w:type="spellEnd"/>
      <w:r w:rsidRPr="00432010">
        <w:rPr>
          <w:rFonts w:ascii="Times New Roman" w:eastAsia="Times New Roman" w:hAnsi="Times New Roman" w:cs="Times New Roman"/>
          <w:color w:val="00000A"/>
          <w:sz w:val="24"/>
          <w:szCs w:val="24"/>
          <w:lang w:eastAsia="ru-RU"/>
        </w:rPr>
        <w:t xml:space="preserve"> и методика физического воспитания и спорта: Учебное пособие для студентов высших учебных заведений /Ж.К. Холодов, В.С. Кузнецов. — М.: Академия, 2001. </w:t>
      </w:r>
    </w:p>
    <w:p w:rsidR="00432010" w:rsidRPr="00432010" w:rsidRDefault="00432010" w:rsidP="00432010">
      <w:pPr>
        <w:numPr>
          <w:ilvl w:val="0"/>
          <w:numId w:val="8"/>
        </w:numPr>
        <w:suppressAutoHyphens/>
        <w:spacing w:after="200" w:line="276" w:lineRule="auto"/>
        <w:rPr>
          <w:rFonts w:ascii="Times New Roman" w:eastAsia="Times New Roman" w:hAnsi="Times New Roman" w:cs="Times New Roman"/>
          <w:color w:val="00000A"/>
          <w:sz w:val="24"/>
          <w:szCs w:val="24"/>
          <w:lang w:bidi="en-US"/>
        </w:rPr>
      </w:pPr>
      <w:r w:rsidRPr="00432010">
        <w:rPr>
          <w:rFonts w:ascii="Times New Roman" w:eastAsia="Times New Roman" w:hAnsi="Times New Roman" w:cs="Times New Roman"/>
          <w:color w:val="00000A"/>
          <w:sz w:val="24"/>
          <w:szCs w:val="24"/>
          <w:lang w:bidi="en-US"/>
        </w:rPr>
        <w:t>Хрущев С.В. Физическая культура детей с заболеванием органов дыхания: учеб. Пособие для вузов. М., 2006.</w:t>
      </w:r>
    </w:p>
    <w:p w:rsidR="00432010" w:rsidRPr="00432010" w:rsidRDefault="00432010" w:rsidP="00432010">
      <w:pPr>
        <w:shd w:val="clear" w:color="auto" w:fill="FFFFFF"/>
        <w:tabs>
          <w:tab w:val="left" w:pos="284"/>
        </w:tabs>
        <w:suppressAutoHyphens/>
        <w:spacing w:after="0" w:line="276" w:lineRule="auto"/>
        <w:jc w:val="both"/>
        <w:rPr>
          <w:rFonts w:ascii="Times New Roman" w:eastAsia="Times New Roman" w:hAnsi="Times New Roman" w:cs="Times New Roman"/>
          <w:color w:val="FF0000"/>
          <w:sz w:val="24"/>
          <w:szCs w:val="24"/>
          <w:lang w:bidi="en-US"/>
        </w:rPr>
      </w:pPr>
    </w:p>
    <w:p w:rsidR="00432010" w:rsidRPr="00432010" w:rsidRDefault="00432010" w:rsidP="00432010">
      <w:pPr>
        <w:shd w:val="clear" w:color="auto" w:fill="FFFFFF"/>
        <w:tabs>
          <w:tab w:val="left" w:pos="284"/>
        </w:tabs>
        <w:suppressAutoHyphens/>
        <w:spacing w:after="0" w:line="276" w:lineRule="auto"/>
        <w:rPr>
          <w:rFonts w:ascii="Times New Roman" w:eastAsia="Times New Roman" w:hAnsi="Times New Roman" w:cs="Times New Roman"/>
          <w:b/>
          <w:bCs/>
          <w:color w:val="00000A"/>
          <w:sz w:val="24"/>
          <w:szCs w:val="24"/>
          <w:lang w:val="en-US" w:bidi="en-US"/>
        </w:rPr>
      </w:pPr>
      <w:r w:rsidRPr="00432010">
        <w:rPr>
          <w:rFonts w:ascii="Times New Roman" w:eastAsia="Times New Roman" w:hAnsi="Times New Roman" w:cs="Times New Roman"/>
          <w:b/>
          <w:bCs/>
          <w:color w:val="00000A"/>
          <w:sz w:val="24"/>
          <w:szCs w:val="24"/>
          <w:lang w:val="en-US" w:bidi="en-US"/>
        </w:rPr>
        <w:t>Дополнительные</w:t>
      </w:r>
      <w:r>
        <w:rPr>
          <w:rFonts w:ascii="Times New Roman" w:eastAsia="Times New Roman" w:hAnsi="Times New Roman" w:cs="Times New Roman"/>
          <w:b/>
          <w:bCs/>
          <w:color w:val="00000A"/>
          <w:sz w:val="24"/>
          <w:szCs w:val="24"/>
          <w:lang w:bidi="en-US"/>
        </w:rPr>
        <w:t xml:space="preserve"> </w:t>
      </w:r>
      <w:r w:rsidRPr="00432010">
        <w:rPr>
          <w:rFonts w:ascii="Times New Roman" w:eastAsia="Times New Roman" w:hAnsi="Times New Roman" w:cs="Times New Roman"/>
          <w:b/>
          <w:bCs/>
          <w:color w:val="00000A"/>
          <w:sz w:val="24"/>
          <w:szCs w:val="24"/>
          <w:lang w:val="en-US" w:bidi="en-US"/>
        </w:rPr>
        <w:t>источники:</w:t>
      </w:r>
    </w:p>
    <w:p w:rsidR="00432010" w:rsidRPr="00432010" w:rsidRDefault="00432010" w:rsidP="00432010">
      <w:pPr>
        <w:shd w:val="clear" w:color="auto" w:fill="FFFFFF"/>
        <w:tabs>
          <w:tab w:val="left" w:pos="284"/>
        </w:tabs>
        <w:suppressAutoHyphens/>
        <w:spacing w:after="0" w:line="276" w:lineRule="auto"/>
        <w:rPr>
          <w:rFonts w:ascii="Times New Roman" w:eastAsia="Times New Roman" w:hAnsi="Times New Roman" w:cs="Times New Roman"/>
          <w:b/>
          <w:bCs/>
          <w:color w:val="FF0000"/>
          <w:sz w:val="24"/>
          <w:szCs w:val="24"/>
          <w:lang w:bidi="en-US"/>
        </w:rPr>
      </w:pP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Амосов, Н.М. Раздумья о здоровье / Н.М. Амосов. </w:t>
      </w:r>
      <w:proofErr w:type="spellStart"/>
      <w:proofErr w:type="gramStart"/>
      <w:r w:rsidRPr="00432010">
        <w:rPr>
          <w:rFonts w:ascii="Times New Roman" w:eastAsia="Times New Roman" w:hAnsi="Times New Roman" w:cs="Times New Roman"/>
          <w:color w:val="00000A"/>
          <w:sz w:val="24"/>
          <w:szCs w:val="24"/>
          <w:lang w:eastAsia="ru-RU"/>
        </w:rPr>
        <w:t>М.:Фи</w:t>
      </w:r>
      <w:proofErr w:type="spellEnd"/>
      <w:proofErr w:type="gramEnd"/>
      <w:r w:rsidRPr="00432010">
        <w:rPr>
          <w:rFonts w:ascii="Times New Roman" w:eastAsia="Times New Roman" w:hAnsi="Times New Roman" w:cs="Times New Roman"/>
          <w:color w:val="00000A"/>
          <w:sz w:val="24"/>
          <w:szCs w:val="24"/>
          <w:lang w:eastAsia="ru-RU"/>
        </w:rPr>
        <w:t xml:space="preserve"> С,1987.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Анатомия человека // Учебник для институтов физической культуры </w:t>
      </w:r>
      <w:proofErr w:type="gramStart"/>
      <w:r w:rsidRPr="00432010">
        <w:rPr>
          <w:rFonts w:ascii="Times New Roman" w:eastAsia="Times New Roman" w:hAnsi="Times New Roman" w:cs="Times New Roman"/>
          <w:color w:val="00000A"/>
          <w:sz w:val="24"/>
          <w:szCs w:val="24"/>
          <w:lang w:eastAsia="ru-RU"/>
        </w:rPr>
        <w:t>Под</w:t>
      </w:r>
      <w:proofErr w:type="gramEnd"/>
      <w:r w:rsidRPr="00432010">
        <w:rPr>
          <w:rFonts w:ascii="Times New Roman" w:eastAsia="Times New Roman" w:hAnsi="Times New Roman" w:cs="Times New Roman"/>
          <w:color w:val="00000A"/>
          <w:sz w:val="24"/>
          <w:szCs w:val="24"/>
          <w:lang w:eastAsia="ru-RU"/>
        </w:rPr>
        <w:t xml:space="preserve"> ред. В.И. Козлова. — </w:t>
      </w:r>
      <w:proofErr w:type="gramStart"/>
      <w:r w:rsidRPr="00432010">
        <w:rPr>
          <w:rFonts w:ascii="Times New Roman" w:eastAsia="Times New Roman" w:hAnsi="Times New Roman" w:cs="Times New Roman"/>
          <w:color w:val="00000A"/>
          <w:sz w:val="24"/>
          <w:szCs w:val="24"/>
          <w:lang w:eastAsia="ru-RU"/>
        </w:rPr>
        <w:t>М.:ФиС</w:t>
      </w:r>
      <w:proofErr w:type="gramEnd"/>
      <w:r w:rsidRPr="00432010">
        <w:rPr>
          <w:rFonts w:ascii="Times New Roman" w:eastAsia="Times New Roman" w:hAnsi="Times New Roman" w:cs="Times New Roman"/>
          <w:color w:val="00000A"/>
          <w:sz w:val="24"/>
          <w:szCs w:val="24"/>
          <w:lang w:eastAsia="ru-RU"/>
        </w:rPr>
        <w:t xml:space="preserve">,1978.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Анищенко, В.С. Физическая культура: Методико-практические занятия студентов: </w:t>
      </w:r>
      <w:proofErr w:type="spellStart"/>
      <w:r w:rsidRPr="00432010">
        <w:rPr>
          <w:rFonts w:ascii="Times New Roman" w:eastAsia="Times New Roman" w:hAnsi="Times New Roman" w:cs="Times New Roman"/>
          <w:color w:val="00000A"/>
          <w:sz w:val="24"/>
          <w:szCs w:val="24"/>
          <w:lang w:eastAsia="ru-RU"/>
        </w:rPr>
        <w:t>Учеб.пособие</w:t>
      </w:r>
      <w:proofErr w:type="spellEnd"/>
      <w:r w:rsidRPr="00432010">
        <w:rPr>
          <w:rFonts w:ascii="Times New Roman" w:eastAsia="Times New Roman" w:hAnsi="Times New Roman" w:cs="Times New Roman"/>
          <w:color w:val="00000A"/>
          <w:sz w:val="24"/>
          <w:szCs w:val="24"/>
          <w:lang w:eastAsia="ru-RU"/>
        </w:rPr>
        <w:t xml:space="preserve"> / В.С Анищенко. — М.: Изд-во РУДН, 1999.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proofErr w:type="spellStart"/>
      <w:r w:rsidRPr="00432010">
        <w:rPr>
          <w:rFonts w:ascii="Times New Roman" w:eastAsia="Times New Roman" w:hAnsi="Times New Roman" w:cs="Times New Roman"/>
          <w:color w:val="00000A"/>
          <w:sz w:val="24"/>
          <w:szCs w:val="24"/>
          <w:lang w:eastAsia="ru-RU"/>
        </w:rPr>
        <w:t>Бальсевич</w:t>
      </w:r>
      <w:proofErr w:type="spellEnd"/>
      <w:r w:rsidRPr="00432010">
        <w:rPr>
          <w:rFonts w:ascii="Times New Roman" w:eastAsia="Times New Roman" w:hAnsi="Times New Roman" w:cs="Times New Roman"/>
          <w:color w:val="00000A"/>
          <w:sz w:val="24"/>
          <w:szCs w:val="24"/>
          <w:lang w:eastAsia="ru-RU"/>
        </w:rPr>
        <w:t xml:space="preserve">, В.К. Физическая культура для всех и каждого / В.К. </w:t>
      </w:r>
      <w:proofErr w:type="spellStart"/>
      <w:r w:rsidRPr="00432010">
        <w:rPr>
          <w:rFonts w:ascii="Times New Roman" w:eastAsia="Times New Roman" w:hAnsi="Times New Roman" w:cs="Times New Roman"/>
          <w:color w:val="00000A"/>
          <w:sz w:val="24"/>
          <w:szCs w:val="24"/>
          <w:lang w:eastAsia="ru-RU"/>
        </w:rPr>
        <w:t>Бальсевич</w:t>
      </w:r>
      <w:proofErr w:type="spellEnd"/>
      <w:r w:rsidRPr="00432010">
        <w:rPr>
          <w:rFonts w:ascii="Times New Roman" w:eastAsia="Times New Roman" w:hAnsi="Times New Roman" w:cs="Times New Roman"/>
          <w:color w:val="00000A"/>
          <w:sz w:val="24"/>
          <w:szCs w:val="24"/>
          <w:lang w:eastAsia="ru-RU"/>
        </w:rPr>
        <w:t xml:space="preserve">. — М.: Физкультура и спорт, 1988.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bidi="en-US"/>
        </w:rPr>
      </w:pPr>
      <w:r w:rsidRPr="00432010">
        <w:rPr>
          <w:rFonts w:ascii="Times New Roman" w:eastAsia="Times New Roman" w:hAnsi="Times New Roman" w:cs="Times New Roman"/>
          <w:color w:val="00000A"/>
          <w:sz w:val="24"/>
          <w:szCs w:val="24"/>
          <w:lang w:bidi="en-US"/>
        </w:rPr>
        <w:t>Барчуков И.С. Физическая культура. М., 2003.</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Белов, Р.А. Самостоятельные занятия студентов физической культурой / Р.А. Белов, Б.В. </w:t>
      </w:r>
      <w:proofErr w:type="spellStart"/>
      <w:r w:rsidRPr="00432010">
        <w:rPr>
          <w:rFonts w:ascii="Times New Roman" w:eastAsia="Times New Roman" w:hAnsi="Times New Roman" w:cs="Times New Roman"/>
          <w:color w:val="00000A"/>
          <w:sz w:val="24"/>
          <w:szCs w:val="24"/>
          <w:lang w:eastAsia="ru-RU"/>
        </w:rPr>
        <w:t>Сермеев</w:t>
      </w:r>
      <w:proofErr w:type="spellEnd"/>
      <w:r w:rsidRPr="00432010">
        <w:rPr>
          <w:rFonts w:ascii="Times New Roman" w:eastAsia="Times New Roman" w:hAnsi="Times New Roman" w:cs="Times New Roman"/>
          <w:color w:val="00000A"/>
          <w:sz w:val="24"/>
          <w:szCs w:val="24"/>
          <w:lang w:eastAsia="ru-RU"/>
        </w:rPr>
        <w:t xml:space="preserve">, Н.А. Третьяков. — Киев, 1988.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Бердников, И.Г. Массовая физическая культура в вузе: </w:t>
      </w:r>
      <w:proofErr w:type="spellStart"/>
      <w:r w:rsidRPr="00432010">
        <w:rPr>
          <w:rFonts w:ascii="Times New Roman" w:eastAsia="Times New Roman" w:hAnsi="Times New Roman" w:cs="Times New Roman"/>
          <w:color w:val="00000A"/>
          <w:sz w:val="24"/>
          <w:szCs w:val="24"/>
          <w:lang w:eastAsia="ru-RU"/>
        </w:rPr>
        <w:t>Учеб.пособие</w:t>
      </w:r>
      <w:proofErr w:type="spellEnd"/>
      <w:r w:rsidRPr="00432010">
        <w:rPr>
          <w:rFonts w:ascii="Times New Roman" w:eastAsia="Times New Roman" w:hAnsi="Times New Roman" w:cs="Times New Roman"/>
          <w:color w:val="00000A"/>
          <w:sz w:val="24"/>
          <w:szCs w:val="24"/>
          <w:lang w:eastAsia="ru-RU"/>
        </w:rPr>
        <w:t xml:space="preserve"> / И.Г. Бердников, А.В. </w:t>
      </w:r>
      <w:proofErr w:type="spellStart"/>
      <w:r w:rsidRPr="00432010">
        <w:rPr>
          <w:rFonts w:ascii="Times New Roman" w:eastAsia="Times New Roman" w:hAnsi="Times New Roman" w:cs="Times New Roman"/>
          <w:color w:val="00000A"/>
          <w:sz w:val="24"/>
          <w:szCs w:val="24"/>
          <w:lang w:eastAsia="ru-RU"/>
        </w:rPr>
        <w:t>Маглеванный</w:t>
      </w:r>
      <w:proofErr w:type="spellEnd"/>
      <w:r w:rsidRPr="00432010">
        <w:rPr>
          <w:rFonts w:ascii="Times New Roman" w:eastAsia="Times New Roman" w:hAnsi="Times New Roman" w:cs="Times New Roman"/>
          <w:color w:val="00000A"/>
          <w:sz w:val="24"/>
          <w:szCs w:val="24"/>
          <w:lang w:eastAsia="ru-RU"/>
        </w:rPr>
        <w:t xml:space="preserve">, В.Н. Максимова // Под ред. В.А. Маслякова, В.С. </w:t>
      </w:r>
      <w:proofErr w:type="spellStart"/>
      <w:r w:rsidRPr="00432010">
        <w:rPr>
          <w:rFonts w:ascii="Times New Roman" w:eastAsia="Times New Roman" w:hAnsi="Times New Roman" w:cs="Times New Roman"/>
          <w:color w:val="00000A"/>
          <w:sz w:val="24"/>
          <w:szCs w:val="24"/>
          <w:lang w:eastAsia="ru-RU"/>
        </w:rPr>
        <w:t>Матяжова</w:t>
      </w:r>
      <w:proofErr w:type="spellEnd"/>
      <w:r w:rsidRPr="00432010">
        <w:rPr>
          <w:rFonts w:ascii="Times New Roman" w:eastAsia="Times New Roman" w:hAnsi="Times New Roman" w:cs="Times New Roman"/>
          <w:color w:val="00000A"/>
          <w:sz w:val="24"/>
          <w:szCs w:val="24"/>
          <w:lang w:eastAsia="ru-RU"/>
        </w:rPr>
        <w:t xml:space="preserve">. — М.: </w:t>
      </w:r>
      <w:proofErr w:type="spellStart"/>
      <w:r w:rsidRPr="00432010">
        <w:rPr>
          <w:rFonts w:ascii="Times New Roman" w:eastAsia="Times New Roman" w:hAnsi="Times New Roman" w:cs="Times New Roman"/>
          <w:color w:val="00000A"/>
          <w:sz w:val="24"/>
          <w:szCs w:val="24"/>
          <w:lang w:eastAsia="ru-RU"/>
        </w:rPr>
        <w:t>Высш</w:t>
      </w:r>
      <w:proofErr w:type="spellEnd"/>
      <w:r w:rsidRPr="00432010">
        <w:rPr>
          <w:rFonts w:ascii="Times New Roman" w:eastAsia="Times New Roman" w:hAnsi="Times New Roman" w:cs="Times New Roman"/>
          <w:color w:val="00000A"/>
          <w:sz w:val="24"/>
          <w:szCs w:val="24"/>
          <w:lang w:eastAsia="ru-RU"/>
        </w:rPr>
        <w:t xml:space="preserve">. </w:t>
      </w:r>
      <w:proofErr w:type="spellStart"/>
      <w:proofErr w:type="gramStart"/>
      <w:r w:rsidRPr="00432010">
        <w:rPr>
          <w:rFonts w:ascii="Times New Roman" w:eastAsia="Times New Roman" w:hAnsi="Times New Roman" w:cs="Times New Roman"/>
          <w:color w:val="00000A"/>
          <w:sz w:val="24"/>
          <w:szCs w:val="24"/>
          <w:lang w:eastAsia="ru-RU"/>
        </w:rPr>
        <w:t>Шк</w:t>
      </w:r>
      <w:proofErr w:type="spellEnd"/>
      <w:r w:rsidRPr="00432010">
        <w:rPr>
          <w:rFonts w:ascii="Times New Roman" w:eastAsia="Times New Roman" w:hAnsi="Times New Roman" w:cs="Times New Roman"/>
          <w:color w:val="00000A"/>
          <w:sz w:val="24"/>
          <w:szCs w:val="24"/>
          <w:lang w:eastAsia="ru-RU"/>
        </w:rPr>
        <w:t>.,</w:t>
      </w:r>
      <w:proofErr w:type="gramEnd"/>
      <w:r w:rsidRPr="00432010">
        <w:rPr>
          <w:rFonts w:ascii="Times New Roman" w:eastAsia="Times New Roman" w:hAnsi="Times New Roman" w:cs="Times New Roman"/>
          <w:color w:val="00000A"/>
          <w:sz w:val="24"/>
          <w:szCs w:val="24"/>
          <w:lang w:eastAsia="ru-RU"/>
        </w:rPr>
        <w:t xml:space="preserve"> 1991.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bidi="en-US"/>
        </w:rPr>
      </w:pPr>
      <w:proofErr w:type="spellStart"/>
      <w:r w:rsidRPr="00432010">
        <w:rPr>
          <w:rFonts w:ascii="Times New Roman" w:eastAsia="Times New Roman" w:hAnsi="Times New Roman" w:cs="Times New Roman"/>
          <w:color w:val="00000A"/>
          <w:sz w:val="24"/>
          <w:szCs w:val="24"/>
          <w:lang w:bidi="en-US"/>
        </w:rPr>
        <w:t>Бишаева</w:t>
      </w:r>
      <w:proofErr w:type="spellEnd"/>
      <w:r w:rsidRPr="00432010">
        <w:rPr>
          <w:rFonts w:ascii="Times New Roman" w:eastAsia="Times New Roman" w:hAnsi="Times New Roman" w:cs="Times New Roman"/>
          <w:color w:val="00000A"/>
          <w:sz w:val="24"/>
          <w:szCs w:val="24"/>
          <w:lang w:bidi="en-US"/>
        </w:rPr>
        <w:t xml:space="preserve"> А.А., Зимин В.Н. Физическое воспитание и </w:t>
      </w:r>
      <w:proofErr w:type="spellStart"/>
      <w:r w:rsidRPr="00432010">
        <w:rPr>
          <w:rFonts w:ascii="Times New Roman" w:eastAsia="Times New Roman" w:hAnsi="Times New Roman" w:cs="Times New Roman"/>
          <w:color w:val="00000A"/>
          <w:sz w:val="24"/>
          <w:szCs w:val="24"/>
          <w:lang w:bidi="en-US"/>
        </w:rPr>
        <w:t>валеология</w:t>
      </w:r>
      <w:proofErr w:type="spellEnd"/>
      <w:r w:rsidRPr="00432010">
        <w:rPr>
          <w:rFonts w:ascii="Times New Roman" w:eastAsia="Times New Roman" w:hAnsi="Times New Roman" w:cs="Times New Roman"/>
          <w:color w:val="00000A"/>
          <w:sz w:val="24"/>
          <w:szCs w:val="24"/>
          <w:lang w:bidi="en-US"/>
        </w:rPr>
        <w:t xml:space="preserve">: учебное пособие для студентов вузов: в 3 ч. Физическое воспитание молодежи с профессиональной и </w:t>
      </w:r>
      <w:proofErr w:type="spellStart"/>
      <w:r w:rsidRPr="00432010">
        <w:rPr>
          <w:rFonts w:ascii="Times New Roman" w:eastAsia="Times New Roman" w:hAnsi="Times New Roman" w:cs="Times New Roman"/>
          <w:color w:val="00000A"/>
          <w:sz w:val="24"/>
          <w:szCs w:val="24"/>
          <w:lang w:bidi="en-US"/>
        </w:rPr>
        <w:t>валеологической</w:t>
      </w:r>
      <w:proofErr w:type="spellEnd"/>
      <w:r w:rsidRPr="00432010">
        <w:rPr>
          <w:rFonts w:ascii="Times New Roman" w:eastAsia="Times New Roman" w:hAnsi="Times New Roman" w:cs="Times New Roman"/>
          <w:color w:val="00000A"/>
          <w:sz w:val="24"/>
          <w:szCs w:val="24"/>
          <w:lang w:bidi="en-US"/>
        </w:rPr>
        <w:t xml:space="preserve"> направленностью.  Кострома, 2003.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proofErr w:type="spellStart"/>
      <w:r w:rsidRPr="00432010">
        <w:rPr>
          <w:rFonts w:ascii="Times New Roman" w:eastAsia="Times New Roman" w:hAnsi="Times New Roman" w:cs="Times New Roman"/>
          <w:color w:val="00000A"/>
          <w:sz w:val="24"/>
          <w:szCs w:val="24"/>
          <w:lang w:eastAsia="ru-RU"/>
        </w:rPr>
        <w:lastRenderedPageBreak/>
        <w:t>Боген</w:t>
      </w:r>
      <w:proofErr w:type="spellEnd"/>
      <w:r w:rsidRPr="00432010">
        <w:rPr>
          <w:rFonts w:ascii="Times New Roman" w:eastAsia="Times New Roman" w:hAnsi="Times New Roman" w:cs="Times New Roman"/>
          <w:color w:val="00000A"/>
          <w:sz w:val="24"/>
          <w:szCs w:val="24"/>
          <w:lang w:eastAsia="ru-RU"/>
        </w:rPr>
        <w:t xml:space="preserve">, М.М. Обучение двигательным действиям / М.М. </w:t>
      </w:r>
      <w:proofErr w:type="spellStart"/>
      <w:r w:rsidRPr="00432010">
        <w:rPr>
          <w:rFonts w:ascii="Times New Roman" w:eastAsia="Times New Roman" w:hAnsi="Times New Roman" w:cs="Times New Roman"/>
          <w:color w:val="00000A"/>
          <w:sz w:val="24"/>
          <w:szCs w:val="24"/>
          <w:lang w:eastAsia="ru-RU"/>
        </w:rPr>
        <w:t>Боген</w:t>
      </w:r>
      <w:proofErr w:type="spellEnd"/>
      <w:r w:rsidRPr="00432010">
        <w:rPr>
          <w:rFonts w:ascii="Times New Roman" w:eastAsia="Times New Roman" w:hAnsi="Times New Roman" w:cs="Times New Roman"/>
          <w:color w:val="00000A"/>
          <w:sz w:val="24"/>
          <w:szCs w:val="24"/>
          <w:lang w:eastAsia="ru-RU"/>
        </w:rPr>
        <w:t xml:space="preserve">. — М.: Физическая культура и спорт, 1985.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bidi="en-US"/>
        </w:rPr>
      </w:pPr>
      <w:proofErr w:type="spellStart"/>
      <w:r w:rsidRPr="00432010">
        <w:rPr>
          <w:rFonts w:ascii="Times New Roman" w:eastAsia="Times New Roman" w:hAnsi="Times New Roman" w:cs="Times New Roman"/>
          <w:color w:val="00000A"/>
          <w:sz w:val="24"/>
          <w:szCs w:val="24"/>
          <w:lang w:bidi="en-US"/>
        </w:rPr>
        <w:t>Вайнер</w:t>
      </w:r>
      <w:proofErr w:type="spellEnd"/>
      <w:r w:rsidRPr="00432010">
        <w:rPr>
          <w:rFonts w:ascii="Times New Roman" w:eastAsia="Times New Roman" w:hAnsi="Times New Roman" w:cs="Times New Roman"/>
          <w:color w:val="00000A"/>
          <w:sz w:val="24"/>
          <w:szCs w:val="24"/>
          <w:lang w:bidi="en-US"/>
        </w:rPr>
        <w:t xml:space="preserve"> Э.Н. </w:t>
      </w:r>
      <w:proofErr w:type="spellStart"/>
      <w:r w:rsidRPr="00432010">
        <w:rPr>
          <w:rFonts w:ascii="Times New Roman" w:eastAsia="Times New Roman" w:hAnsi="Times New Roman" w:cs="Times New Roman"/>
          <w:color w:val="00000A"/>
          <w:sz w:val="24"/>
          <w:szCs w:val="24"/>
          <w:lang w:bidi="en-US"/>
        </w:rPr>
        <w:t>Валеология</w:t>
      </w:r>
      <w:proofErr w:type="spellEnd"/>
      <w:r w:rsidRPr="00432010">
        <w:rPr>
          <w:rFonts w:ascii="Times New Roman" w:eastAsia="Times New Roman" w:hAnsi="Times New Roman" w:cs="Times New Roman"/>
          <w:color w:val="00000A"/>
          <w:sz w:val="24"/>
          <w:szCs w:val="24"/>
          <w:lang w:bidi="en-US"/>
        </w:rPr>
        <w:t xml:space="preserve">. М., 2002.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bidi="en-US"/>
        </w:rPr>
      </w:pPr>
      <w:proofErr w:type="spellStart"/>
      <w:r w:rsidRPr="00432010">
        <w:rPr>
          <w:rFonts w:ascii="Times New Roman" w:eastAsia="Times New Roman" w:hAnsi="Times New Roman" w:cs="Times New Roman"/>
          <w:color w:val="00000A"/>
          <w:sz w:val="24"/>
          <w:szCs w:val="24"/>
          <w:lang w:bidi="en-US"/>
        </w:rPr>
        <w:t>Вайнер</w:t>
      </w:r>
      <w:proofErr w:type="spellEnd"/>
      <w:r w:rsidRPr="00432010">
        <w:rPr>
          <w:rFonts w:ascii="Times New Roman" w:eastAsia="Times New Roman" w:hAnsi="Times New Roman" w:cs="Times New Roman"/>
          <w:color w:val="00000A"/>
          <w:sz w:val="24"/>
          <w:szCs w:val="24"/>
          <w:lang w:bidi="en-US"/>
        </w:rPr>
        <w:t xml:space="preserve"> Э.Н., Волынская Е.В. </w:t>
      </w:r>
      <w:proofErr w:type="spellStart"/>
      <w:r w:rsidRPr="00432010">
        <w:rPr>
          <w:rFonts w:ascii="Times New Roman" w:eastAsia="Times New Roman" w:hAnsi="Times New Roman" w:cs="Times New Roman"/>
          <w:color w:val="00000A"/>
          <w:sz w:val="24"/>
          <w:szCs w:val="24"/>
          <w:lang w:bidi="en-US"/>
        </w:rPr>
        <w:t>Валеология</w:t>
      </w:r>
      <w:proofErr w:type="spellEnd"/>
      <w:r w:rsidRPr="00432010">
        <w:rPr>
          <w:rFonts w:ascii="Times New Roman" w:eastAsia="Times New Roman" w:hAnsi="Times New Roman" w:cs="Times New Roman"/>
          <w:color w:val="00000A"/>
          <w:sz w:val="24"/>
          <w:szCs w:val="24"/>
          <w:lang w:bidi="en-US"/>
        </w:rPr>
        <w:t xml:space="preserve">: учебный практикум. М., 2002.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proofErr w:type="spellStart"/>
      <w:r w:rsidRPr="00432010">
        <w:rPr>
          <w:rFonts w:ascii="Times New Roman" w:eastAsia="Times New Roman" w:hAnsi="Times New Roman" w:cs="Times New Roman"/>
          <w:color w:val="00000A"/>
          <w:sz w:val="24"/>
          <w:szCs w:val="24"/>
          <w:lang w:eastAsia="ru-RU"/>
        </w:rPr>
        <w:t>Виленский</w:t>
      </w:r>
      <w:proofErr w:type="spellEnd"/>
      <w:r w:rsidRPr="00432010">
        <w:rPr>
          <w:rFonts w:ascii="Times New Roman" w:eastAsia="Times New Roman" w:hAnsi="Times New Roman" w:cs="Times New Roman"/>
          <w:color w:val="00000A"/>
          <w:sz w:val="24"/>
          <w:szCs w:val="24"/>
          <w:lang w:eastAsia="ru-RU"/>
        </w:rPr>
        <w:t xml:space="preserve">, М.Я. Основы здорового образа жизни студентов: Учебное пособие / М.Я. </w:t>
      </w:r>
      <w:proofErr w:type="spellStart"/>
      <w:r w:rsidRPr="00432010">
        <w:rPr>
          <w:rFonts w:ascii="Times New Roman" w:eastAsia="Times New Roman" w:hAnsi="Times New Roman" w:cs="Times New Roman"/>
          <w:color w:val="00000A"/>
          <w:sz w:val="24"/>
          <w:szCs w:val="24"/>
          <w:lang w:eastAsia="ru-RU"/>
        </w:rPr>
        <w:t>Виленский</w:t>
      </w:r>
      <w:proofErr w:type="spellEnd"/>
      <w:r w:rsidRPr="00432010">
        <w:rPr>
          <w:rFonts w:ascii="Times New Roman" w:eastAsia="Times New Roman" w:hAnsi="Times New Roman" w:cs="Times New Roman"/>
          <w:color w:val="00000A"/>
          <w:sz w:val="24"/>
          <w:szCs w:val="24"/>
          <w:lang w:eastAsia="ru-RU"/>
        </w:rPr>
        <w:t xml:space="preserve">, А.Г. Горшков. — М.: МНЭПУ, 1995.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proofErr w:type="spellStart"/>
      <w:r w:rsidRPr="00432010">
        <w:rPr>
          <w:rFonts w:ascii="Times New Roman" w:eastAsia="Times New Roman" w:hAnsi="Times New Roman" w:cs="Times New Roman"/>
          <w:color w:val="00000A"/>
          <w:sz w:val="24"/>
          <w:szCs w:val="24"/>
          <w:lang w:eastAsia="ru-RU"/>
        </w:rPr>
        <w:t>Виленский</w:t>
      </w:r>
      <w:proofErr w:type="spellEnd"/>
      <w:r w:rsidRPr="00432010">
        <w:rPr>
          <w:rFonts w:ascii="Times New Roman" w:eastAsia="Times New Roman" w:hAnsi="Times New Roman" w:cs="Times New Roman"/>
          <w:color w:val="00000A"/>
          <w:sz w:val="24"/>
          <w:szCs w:val="24"/>
          <w:lang w:eastAsia="ru-RU"/>
        </w:rPr>
        <w:t xml:space="preserve">, М.Я. Профессиональная направленность физического воспитания студентов педагогических специальностей / М.Я </w:t>
      </w:r>
      <w:proofErr w:type="spellStart"/>
      <w:r w:rsidRPr="00432010">
        <w:rPr>
          <w:rFonts w:ascii="Times New Roman" w:eastAsia="Times New Roman" w:hAnsi="Times New Roman" w:cs="Times New Roman"/>
          <w:color w:val="00000A"/>
          <w:sz w:val="24"/>
          <w:szCs w:val="24"/>
          <w:lang w:eastAsia="ru-RU"/>
        </w:rPr>
        <w:t>Виленский</w:t>
      </w:r>
      <w:proofErr w:type="spellEnd"/>
      <w:r w:rsidRPr="00432010">
        <w:rPr>
          <w:rFonts w:ascii="Times New Roman" w:eastAsia="Times New Roman" w:hAnsi="Times New Roman" w:cs="Times New Roman"/>
          <w:color w:val="00000A"/>
          <w:sz w:val="24"/>
          <w:szCs w:val="24"/>
          <w:lang w:eastAsia="ru-RU"/>
        </w:rPr>
        <w:t xml:space="preserve">, Р.С. Сафин. — М.: Высшая школа,1989.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proofErr w:type="spellStart"/>
      <w:r w:rsidRPr="00432010">
        <w:rPr>
          <w:rFonts w:ascii="Times New Roman" w:eastAsia="Times New Roman" w:hAnsi="Times New Roman" w:cs="Times New Roman"/>
          <w:color w:val="00000A"/>
          <w:sz w:val="24"/>
          <w:szCs w:val="24"/>
          <w:lang w:eastAsia="ru-RU"/>
        </w:rPr>
        <w:t>Виленский</w:t>
      </w:r>
      <w:proofErr w:type="spellEnd"/>
      <w:r w:rsidRPr="00432010">
        <w:rPr>
          <w:rFonts w:ascii="Times New Roman" w:eastAsia="Times New Roman" w:hAnsi="Times New Roman" w:cs="Times New Roman"/>
          <w:color w:val="00000A"/>
          <w:sz w:val="24"/>
          <w:szCs w:val="24"/>
          <w:lang w:eastAsia="ru-RU"/>
        </w:rPr>
        <w:t xml:space="preserve">, М.Я. Физическая культура в научной организации процесса обучения в высшей школе: Учебное пособие / М.Я. </w:t>
      </w:r>
      <w:proofErr w:type="spellStart"/>
      <w:r w:rsidRPr="00432010">
        <w:rPr>
          <w:rFonts w:ascii="Times New Roman" w:eastAsia="Times New Roman" w:hAnsi="Times New Roman" w:cs="Times New Roman"/>
          <w:color w:val="00000A"/>
          <w:sz w:val="24"/>
          <w:szCs w:val="24"/>
          <w:lang w:eastAsia="ru-RU"/>
        </w:rPr>
        <w:t>Виленский</w:t>
      </w:r>
      <w:proofErr w:type="spellEnd"/>
      <w:r w:rsidRPr="00432010">
        <w:rPr>
          <w:rFonts w:ascii="Times New Roman" w:eastAsia="Times New Roman" w:hAnsi="Times New Roman" w:cs="Times New Roman"/>
          <w:color w:val="00000A"/>
          <w:sz w:val="24"/>
          <w:szCs w:val="24"/>
          <w:lang w:eastAsia="ru-RU"/>
        </w:rPr>
        <w:t xml:space="preserve">. — М.: МГПИ им. В.И. Ленина,1982.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Виноградов, В.А. Основы физической культуры и здорового образа жизни: Учебное пособие / В.А. Виноградов, А.П. </w:t>
      </w:r>
      <w:proofErr w:type="spellStart"/>
      <w:r w:rsidRPr="00432010">
        <w:rPr>
          <w:rFonts w:ascii="Times New Roman" w:eastAsia="Times New Roman" w:hAnsi="Times New Roman" w:cs="Times New Roman"/>
          <w:color w:val="00000A"/>
          <w:sz w:val="24"/>
          <w:szCs w:val="24"/>
          <w:lang w:eastAsia="ru-RU"/>
        </w:rPr>
        <w:t>Душанин</w:t>
      </w:r>
      <w:proofErr w:type="spellEnd"/>
      <w:r w:rsidRPr="00432010">
        <w:rPr>
          <w:rFonts w:ascii="Times New Roman" w:eastAsia="Times New Roman" w:hAnsi="Times New Roman" w:cs="Times New Roman"/>
          <w:color w:val="00000A"/>
          <w:sz w:val="24"/>
          <w:szCs w:val="24"/>
          <w:lang w:eastAsia="ru-RU"/>
        </w:rPr>
        <w:t xml:space="preserve">, В. И </w:t>
      </w:r>
      <w:proofErr w:type="spellStart"/>
      <w:r w:rsidRPr="00432010">
        <w:rPr>
          <w:rFonts w:ascii="Times New Roman" w:eastAsia="Times New Roman" w:hAnsi="Times New Roman" w:cs="Times New Roman"/>
          <w:color w:val="00000A"/>
          <w:sz w:val="24"/>
          <w:szCs w:val="24"/>
          <w:lang w:eastAsia="ru-RU"/>
        </w:rPr>
        <w:t>Жолдак</w:t>
      </w:r>
      <w:proofErr w:type="spellEnd"/>
      <w:r w:rsidRPr="00432010">
        <w:rPr>
          <w:rFonts w:ascii="Times New Roman" w:eastAsia="Times New Roman" w:hAnsi="Times New Roman" w:cs="Times New Roman"/>
          <w:color w:val="00000A"/>
          <w:sz w:val="24"/>
          <w:szCs w:val="24"/>
          <w:lang w:eastAsia="ru-RU"/>
        </w:rPr>
        <w:t xml:space="preserve">. — М.: Советский спорт, 1996.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Выдрин, В.Н. Физическая культура студентов вузов: </w:t>
      </w:r>
      <w:proofErr w:type="spellStart"/>
      <w:r w:rsidRPr="00432010">
        <w:rPr>
          <w:rFonts w:ascii="Times New Roman" w:eastAsia="Times New Roman" w:hAnsi="Times New Roman" w:cs="Times New Roman"/>
          <w:color w:val="00000A"/>
          <w:sz w:val="24"/>
          <w:szCs w:val="24"/>
          <w:lang w:eastAsia="ru-RU"/>
        </w:rPr>
        <w:t>Учеб.пособие</w:t>
      </w:r>
      <w:proofErr w:type="spellEnd"/>
      <w:r w:rsidRPr="00432010">
        <w:rPr>
          <w:rFonts w:ascii="Times New Roman" w:eastAsia="Times New Roman" w:hAnsi="Times New Roman" w:cs="Times New Roman"/>
          <w:color w:val="00000A"/>
          <w:sz w:val="24"/>
          <w:szCs w:val="24"/>
          <w:lang w:eastAsia="ru-RU"/>
        </w:rPr>
        <w:t xml:space="preserve"> / В.Н. Выдрин, Б.К. Зыков, А.В. </w:t>
      </w:r>
      <w:proofErr w:type="spellStart"/>
      <w:r w:rsidRPr="00432010">
        <w:rPr>
          <w:rFonts w:ascii="Times New Roman" w:eastAsia="Times New Roman" w:hAnsi="Times New Roman" w:cs="Times New Roman"/>
          <w:color w:val="00000A"/>
          <w:sz w:val="24"/>
          <w:szCs w:val="24"/>
          <w:lang w:eastAsia="ru-RU"/>
        </w:rPr>
        <w:t>Лотоненко</w:t>
      </w:r>
      <w:proofErr w:type="spellEnd"/>
      <w:r w:rsidRPr="00432010">
        <w:rPr>
          <w:rFonts w:ascii="Times New Roman" w:eastAsia="Times New Roman" w:hAnsi="Times New Roman" w:cs="Times New Roman"/>
          <w:color w:val="00000A"/>
          <w:sz w:val="24"/>
          <w:szCs w:val="24"/>
          <w:lang w:eastAsia="ru-RU"/>
        </w:rPr>
        <w:t xml:space="preserve">. — Воронеж: Изд-во ВГУ, 1991.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proofErr w:type="spellStart"/>
      <w:r w:rsidRPr="00432010">
        <w:rPr>
          <w:rFonts w:ascii="Times New Roman" w:eastAsia="Times New Roman" w:hAnsi="Times New Roman" w:cs="Times New Roman"/>
          <w:color w:val="00000A"/>
          <w:sz w:val="24"/>
          <w:szCs w:val="24"/>
          <w:lang w:eastAsia="ru-RU"/>
        </w:rPr>
        <w:t>Дикуль</w:t>
      </w:r>
      <w:proofErr w:type="spellEnd"/>
      <w:r w:rsidRPr="00432010">
        <w:rPr>
          <w:rFonts w:ascii="Times New Roman" w:eastAsia="Times New Roman" w:hAnsi="Times New Roman" w:cs="Times New Roman"/>
          <w:color w:val="00000A"/>
          <w:sz w:val="24"/>
          <w:szCs w:val="24"/>
          <w:lang w:eastAsia="ru-RU"/>
        </w:rPr>
        <w:t xml:space="preserve">, В.И. Как стать сильным / В.И. </w:t>
      </w:r>
      <w:proofErr w:type="spellStart"/>
      <w:r w:rsidRPr="00432010">
        <w:rPr>
          <w:rFonts w:ascii="Times New Roman" w:eastAsia="Times New Roman" w:hAnsi="Times New Roman" w:cs="Times New Roman"/>
          <w:color w:val="00000A"/>
          <w:sz w:val="24"/>
          <w:szCs w:val="24"/>
          <w:lang w:eastAsia="ru-RU"/>
        </w:rPr>
        <w:t>Дикуль</w:t>
      </w:r>
      <w:proofErr w:type="spellEnd"/>
      <w:r w:rsidRPr="00432010">
        <w:rPr>
          <w:rFonts w:ascii="Times New Roman" w:eastAsia="Times New Roman" w:hAnsi="Times New Roman" w:cs="Times New Roman"/>
          <w:color w:val="00000A"/>
          <w:sz w:val="24"/>
          <w:szCs w:val="24"/>
          <w:lang w:eastAsia="ru-RU"/>
        </w:rPr>
        <w:t xml:space="preserve">, А.А. Зиновьева. — М.: Знание, 1990.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Дубровский, В.И. </w:t>
      </w:r>
      <w:proofErr w:type="spellStart"/>
      <w:r w:rsidRPr="00432010">
        <w:rPr>
          <w:rFonts w:ascii="Times New Roman" w:eastAsia="Times New Roman" w:hAnsi="Times New Roman" w:cs="Times New Roman"/>
          <w:color w:val="00000A"/>
          <w:sz w:val="24"/>
          <w:szCs w:val="24"/>
          <w:lang w:eastAsia="ru-RU"/>
        </w:rPr>
        <w:t>Валеология</w:t>
      </w:r>
      <w:proofErr w:type="spellEnd"/>
      <w:r w:rsidRPr="00432010">
        <w:rPr>
          <w:rFonts w:ascii="Times New Roman" w:eastAsia="Times New Roman" w:hAnsi="Times New Roman" w:cs="Times New Roman"/>
          <w:color w:val="00000A"/>
          <w:sz w:val="24"/>
          <w:szCs w:val="24"/>
          <w:lang w:eastAsia="ru-RU"/>
        </w:rPr>
        <w:t xml:space="preserve">. Здоровый образ жизни / В. И Дубровский. — М.: А: Флинта, 1999.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Дубровский, В.И. Практическое пособие по массажу / В. И Дубровский, Н.М. Дубровская. — М.: Знание, 1990.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proofErr w:type="spellStart"/>
      <w:r w:rsidRPr="00432010">
        <w:rPr>
          <w:rFonts w:ascii="Times New Roman" w:eastAsia="Times New Roman" w:hAnsi="Times New Roman" w:cs="Times New Roman"/>
          <w:color w:val="00000A"/>
          <w:sz w:val="24"/>
          <w:szCs w:val="24"/>
          <w:lang w:eastAsia="ru-RU"/>
        </w:rPr>
        <w:t>Жолдак</w:t>
      </w:r>
      <w:proofErr w:type="spellEnd"/>
      <w:r w:rsidRPr="00432010">
        <w:rPr>
          <w:rFonts w:ascii="Times New Roman" w:eastAsia="Times New Roman" w:hAnsi="Times New Roman" w:cs="Times New Roman"/>
          <w:color w:val="00000A"/>
          <w:sz w:val="24"/>
          <w:szCs w:val="24"/>
          <w:lang w:eastAsia="ru-RU"/>
        </w:rPr>
        <w:t xml:space="preserve">, В.И. Социология физической культуры и спорта. Учебное пособие / В.И. </w:t>
      </w:r>
      <w:proofErr w:type="spellStart"/>
      <w:r w:rsidRPr="00432010">
        <w:rPr>
          <w:rFonts w:ascii="Times New Roman" w:eastAsia="Times New Roman" w:hAnsi="Times New Roman" w:cs="Times New Roman"/>
          <w:color w:val="00000A"/>
          <w:sz w:val="24"/>
          <w:szCs w:val="24"/>
          <w:lang w:eastAsia="ru-RU"/>
        </w:rPr>
        <w:t>Жолдак</w:t>
      </w:r>
      <w:proofErr w:type="spellEnd"/>
      <w:r w:rsidRPr="00432010">
        <w:rPr>
          <w:rFonts w:ascii="Times New Roman" w:eastAsia="Times New Roman" w:hAnsi="Times New Roman" w:cs="Times New Roman"/>
          <w:color w:val="00000A"/>
          <w:sz w:val="24"/>
          <w:szCs w:val="24"/>
          <w:lang w:eastAsia="ru-RU"/>
        </w:rPr>
        <w:t xml:space="preserve">, Н.В. </w:t>
      </w:r>
      <w:proofErr w:type="spellStart"/>
      <w:r w:rsidRPr="00432010">
        <w:rPr>
          <w:rFonts w:ascii="Times New Roman" w:eastAsia="Times New Roman" w:hAnsi="Times New Roman" w:cs="Times New Roman"/>
          <w:color w:val="00000A"/>
          <w:sz w:val="24"/>
          <w:szCs w:val="24"/>
          <w:lang w:eastAsia="ru-RU"/>
        </w:rPr>
        <w:t>Коротаев</w:t>
      </w:r>
      <w:proofErr w:type="spellEnd"/>
      <w:r w:rsidRPr="00432010">
        <w:rPr>
          <w:rFonts w:ascii="Times New Roman" w:eastAsia="Times New Roman" w:hAnsi="Times New Roman" w:cs="Times New Roman"/>
          <w:color w:val="00000A"/>
          <w:sz w:val="24"/>
          <w:szCs w:val="24"/>
          <w:lang w:eastAsia="ru-RU"/>
        </w:rPr>
        <w:t xml:space="preserve">. - </w:t>
      </w:r>
      <w:proofErr w:type="spellStart"/>
      <w:r w:rsidRPr="00432010">
        <w:rPr>
          <w:rFonts w:ascii="Times New Roman" w:eastAsia="Times New Roman" w:hAnsi="Times New Roman" w:cs="Times New Roman"/>
          <w:color w:val="00000A"/>
          <w:sz w:val="24"/>
          <w:szCs w:val="24"/>
          <w:lang w:eastAsia="ru-RU"/>
        </w:rPr>
        <w:t>Малаховка</w:t>
      </w:r>
      <w:proofErr w:type="spellEnd"/>
      <w:r w:rsidRPr="00432010">
        <w:rPr>
          <w:rFonts w:ascii="Times New Roman" w:eastAsia="Times New Roman" w:hAnsi="Times New Roman" w:cs="Times New Roman"/>
          <w:color w:val="00000A"/>
          <w:sz w:val="24"/>
          <w:szCs w:val="24"/>
          <w:lang w:eastAsia="ru-RU"/>
        </w:rPr>
        <w:t xml:space="preserve">: МоГИФК,1994.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Ильин, Е.П. Психология физического воспитания: Учебник для институтов и факультетов физической культуры / Е.П. Ильин. — 2-е изд., </w:t>
      </w:r>
      <w:proofErr w:type="spellStart"/>
      <w:r w:rsidRPr="00432010">
        <w:rPr>
          <w:rFonts w:ascii="Times New Roman" w:eastAsia="Times New Roman" w:hAnsi="Times New Roman" w:cs="Times New Roman"/>
          <w:color w:val="00000A"/>
          <w:sz w:val="24"/>
          <w:szCs w:val="24"/>
          <w:lang w:eastAsia="ru-RU"/>
        </w:rPr>
        <w:t>испр</w:t>
      </w:r>
      <w:proofErr w:type="spellEnd"/>
      <w:r w:rsidRPr="00432010">
        <w:rPr>
          <w:rFonts w:ascii="Times New Roman" w:eastAsia="Times New Roman" w:hAnsi="Times New Roman" w:cs="Times New Roman"/>
          <w:color w:val="00000A"/>
          <w:sz w:val="24"/>
          <w:szCs w:val="24"/>
          <w:lang w:eastAsia="ru-RU"/>
        </w:rPr>
        <w:t xml:space="preserve">. и доп. — </w:t>
      </w:r>
      <w:proofErr w:type="gramStart"/>
      <w:r w:rsidRPr="00432010">
        <w:rPr>
          <w:rFonts w:ascii="Times New Roman" w:eastAsia="Times New Roman" w:hAnsi="Times New Roman" w:cs="Times New Roman"/>
          <w:color w:val="00000A"/>
          <w:sz w:val="24"/>
          <w:szCs w:val="24"/>
          <w:lang w:eastAsia="ru-RU"/>
        </w:rPr>
        <w:t>СПб.:</w:t>
      </w:r>
      <w:proofErr w:type="gramEnd"/>
      <w:r w:rsidRPr="00432010">
        <w:rPr>
          <w:rFonts w:ascii="Times New Roman" w:eastAsia="Times New Roman" w:hAnsi="Times New Roman" w:cs="Times New Roman"/>
          <w:color w:val="00000A"/>
          <w:sz w:val="24"/>
          <w:szCs w:val="24"/>
          <w:lang w:eastAsia="ru-RU"/>
        </w:rPr>
        <w:t xml:space="preserve"> Изд-во РГПУ им. А.И. Герцена, 2000.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proofErr w:type="spellStart"/>
      <w:r w:rsidRPr="00432010">
        <w:rPr>
          <w:rFonts w:ascii="Times New Roman" w:eastAsia="Times New Roman" w:hAnsi="Times New Roman" w:cs="Times New Roman"/>
          <w:color w:val="00000A"/>
          <w:sz w:val="24"/>
          <w:szCs w:val="24"/>
          <w:lang w:eastAsia="ru-RU"/>
        </w:rPr>
        <w:t>Ильинич</w:t>
      </w:r>
      <w:proofErr w:type="spellEnd"/>
      <w:r w:rsidRPr="00432010">
        <w:rPr>
          <w:rFonts w:ascii="Times New Roman" w:eastAsia="Times New Roman" w:hAnsi="Times New Roman" w:cs="Times New Roman"/>
          <w:color w:val="00000A"/>
          <w:sz w:val="24"/>
          <w:szCs w:val="24"/>
          <w:lang w:eastAsia="ru-RU"/>
        </w:rPr>
        <w:t xml:space="preserve">, В.И. Профессионально-прикладная физическая подготовка студентов вузов / В.И. </w:t>
      </w:r>
      <w:proofErr w:type="spellStart"/>
      <w:r w:rsidRPr="00432010">
        <w:rPr>
          <w:rFonts w:ascii="Times New Roman" w:eastAsia="Times New Roman" w:hAnsi="Times New Roman" w:cs="Times New Roman"/>
          <w:color w:val="00000A"/>
          <w:sz w:val="24"/>
          <w:szCs w:val="24"/>
          <w:lang w:eastAsia="ru-RU"/>
        </w:rPr>
        <w:t>Ильинич</w:t>
      </w:r>
      <w:proofErr w:type="spellEnd"/>
      <w:r w:rsidRPr="00432010">
        <w:rPr>
          <w:rFonts w:ascii="Times New Roman" w:eastAsia="Times New Roman" w:hAnsi="Times New Roman" w:cs="Times New Roman"/>
          <w:color w:val="00000A"/>
          <w:sz w:val="24"/>
          <w:szCs w:val="24"/>
          <w:lang w:eastAsia="ru-RU"/>
        </w:rPr>
        <w:t xml:space="preserve">. — М.: Высшая школа,1978.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proofErr w:type="spellStart"/>
      <w:r w:rsidRPr="00432010">
        <w:rPr>
          <w:rFonts w:ascii="Times New Roman" w:eastAsia="Times New Roman" w:hAnsi="Times New Roman" w:cs="Times New Roman"/>
          <w:color w:val="00000A"/>
          <w:sz w:val="24"/>
          <w:szCs w:val="24"/>
          <w:lang w:eastAsia="ru-RU"/>
        </w:rPr>
        <w:t>Ильинич</w:t>
      </w:r>
      <w:proofErr w:type="spellEnd"/>
      <w:r w:rsidRPr="00432010">
        <w:rPr>
          <w:rFonts w:ascii="Times New Roman" w:eastAsia="Times New Roman" w:hAnsi="Times New Roman" w:cs="Times New Roman"/>
          <w:color w:val="00000A"/>
          <w:sz w:val="24"/>
          <w:szCs w:val="24"/>
          <w:lang w:eastAsia="ru-RU"/>
        </w:rPr>
        <w:t xml:space="preserve">, В.И. Студенческий спорт и жизнь / В.И. </w:t>
      </w:r>
      <w:proofErr w:type="spellStart"/>
      <w:proofErr w:type="gramStart"/>
      <w:r w:rsidRPr="00432010">
        <w:rPr>
          <w:rFonts w:ascii="Times New Roman" w:eastAsia="Times New Roman" w:hAnsi="Times New Roman" w:cs="Times New Roman"/>
          <w:color w:val="00000A"/>
          <w:sz w:val="24"/>
          <w:szCs w:val="24"/>
          <w:lang w:eastAsia="ru-RU"/>
        </w:rPr>
        <w:t>Ильинич</w:t>
      </w:r>
      <w:proofErr w:type="spellEnd"/>
      <w:r w:rsidRPr="00432010">
        <w:rPr>
          <w:rFonts w:ascii="Times New Roman" w:eastAsia="Times New Roman" w:hAnsi="Times New Roman" w:cs="Times New Roman"/>
          <w:color w:val="00000A"/>
          <w:sz w:val="24"/>
          <w:szCs w:val="24"/>
          <w:lang w:eastAsia="ru-RU"/>
        </w:rPr>
        <w:t>.—</w:t>
      </w:r>
      <w:proofErr w:type="gramEnd"/>
      <w:r w:rsidRPr="00432010">
        <w:rPr>
          <w:rFonts w:ascii="Times New Roman" w:eastAsia="Times New Roman" w:hAnsi="Times New Roman" w:cs="Times New Roman"/>
          <w:color w:val="00000A"/>
          <w:sz w:val="24"/>
          <w:szCs w:val="24"/>
          <w:lang w:eastAsia="ru-RU"/>
        </w:rPr>
        <w:t xml:space="preserve"> М.: АО «Аспект Пресс»,1995.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Кун, Л. Всемирная история физической культуры и спорта /Л. Кун. // Пер. </w:t>
      </w:r>
      <w:proofErr w:type="gramStart"/>
      <w:r w:rsidRPr="00432010">
        <w:rPr>
          <w:rFonts w:ascii="Times New Roman" w:eastAsia="Times New Roman" w:hAnsi="Times New Roman" w:cs="Times New Roman"/>
          <w:color w:val="00000A"/>
          <w:sz w:val="24"/>
          <w:szCs w:val="24"/>
          <w:lang w:eastAsia="ru-RU"/>
        </w:rPr>
        <w:t xml:space="preserve">с </w:t>
      </w:r>
      <w:proofErr w:type="spellStart"/>
      <w:r w:rsidRPr="00432010">
        <w:rPr>
          <w:rFonts w:ascii="Times New Roman" w:eastAsia="Times New Roman" w:hAnsi="Times New Roman" w:cs="Times New Roman"/>
          <w:color w:val="00000A"/>
          <w:sz w:val="24"/>
          <w:szCs w:val="24"/>
          <w:lang w:eastAsia="ru-RU"/>
        </w:rPr>
        <w:t>венгр</w:t>
      </w:r>
      <w:proofErr w:type="gramEnd"/>
      <w:r w:rsidRPr="00432010">
        <w:rPr>
          <w:rFonts w:ascii="Times New Roman" w:eastAsia="Times New Roman" w:hAnsi="Times New Roman" w:cs="Times New Roman"/>
          <w:color w:val="00000A"/>
          <w:sz w:val="24"/>
          <w:szCs w:val="24"/>
          <w:lang w:eastAsia="ru-RU"/>
        </w:rPr>
        <w:t>.под</w:t>
      </w:r>
      <w:proofErr w:type="spellEnd"/>
      <w:r w:rsidRPr="00432010">
        <w:rPr>
          <w:rFonts w:ascii="Times New Roman" w:eastAsia="Times New Roman" w:hAnsi="Times New Roman" w:cs="Times New Roman"/>
          <w:color w:val="00000A"/>
          <w:sz w:val="24"/>
          <w:szCs w:val="24"/>
          <w:lang w:eastAsia="ru-RU"/>
        </w:rPr>
        <w:t xml:space="preserve"> общ. ред. В.В. Столбова. — М.: Радуга,1982.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Купер, К. Аэробика для хорошего самочувствия / К. </w:t>
      </w:r>
      <w:proofErr w:type="gramStart"/>
      <w:r w:rsidRPr="00432010">
        <w:rPr>
          <w:rFonts w:ascii="Times New Roman" w:eastAsia="Times New Roman" w:hAnsi="Times New Roman" w:cs="Times New Roman"/>
          <w:color w:val="00000A"/>
          <w:sz w:val="24"/>
          <w:szCs w:val="24"/>
          <w:lang w:eastAsia="ru-RU"/>
        </w:rPr>
        <w:t>Купер.—</w:t>
      </w:r>
      <w:proofErr w:type="gramEnd"/>
      <w:r w:rsidRPr="00432010">
        <w:rPr>
          <w:rFonts w:ascii="Times New Roman" w:eastAsia="Times New Roman" w:hAnsi="Times New Roman" w:cs="Times New Roman"/>
          <w:color w:val="00000A"/>
          <w:sz w:val="24"/>
          <w:szCs w:val="24"/>
          <w:lang w:eastAsia="ru-RU"/>
        </w:rPr>
        <w:t xml:space="preserve"> М.: «Шаг», 1993.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lastRenderedPageBreak/>
        <w:t xml:space="preserve">Лаптев, А.П. Гигиена: учебник для институтов и техникумов физической культуры / А.П. Лаптев, С.А. </w:t>
      </w:r>
      <w:proofErr w:type="spellStart"/>
      <w:r w:rsidRPr="00432010">
        <w:rPr>
          <w:rFonts w:ascii="Times New Roman" w:eastAsia="Times New Roman" w:hAnsi="Times New Roman" w:cs="Times New Roman"/>
          <w:color w:val="00000A"/>
          <w:sz w:val="24"/>
          <w:szCs w:val="24"/>
          <w:lang w:eastAsia="ru-RU"/>
        </w:rPr>
        <w:t>Полиевский</w:t>
      </w:r>
      <w:proofErr w:type="spellEnd"/>
      <w:r w:rsidRPr="00432010">
        <w:rPr>
          <w:rFonts w:ascii="Times New Roman" w:eastAsia="Times New Roman" w:hAnsi="Times New Roman" w:cs="Times New Roman"/>
          <w:color w:val="00000A"/>
          <w:sz w:val="24"/>
          <w:szCs w:val="24"/>
          <w:lang w:eastAsia="ru-RU"/>
        </w:rPr>
        <w:t xml:space="preserve">. </w:t>
      </w:r>
      <w:proofErr w:type="gramStart"/>
      <w:r w:rsidRPr="00432010">
        <w:rPr>
          <w:rFonts w:ascii="Times New Roman" w:eastAsia="Times New Roman" w:hAnsi="Times New Roman" w:cs="Times New Roman"/>
          <w:color w:val="00000A"/>
          <w:sz w:val="24"/>
          <w:szCs w:val="24"/>
          <w:lang w:eastAsia="ru-RU"/>
        </w:rPr>
        <w:t>М.:ФиС</w:t>
      </w:r>
      <w:proofErr w:type="gramEnd"/>
      <w:r w:rsidRPr="00432010">
        <w:rPr>
          <w:rFonts w:ascii="Times New Roman" w:eastAsia="Times New Roman" w:hAnsi="Times New Roman" w:cs="Times New Roman"/>
          <w:color w:val="00000A"/>
          <w:sz w:val="24"/>
          <w:szCs w:val="24"/>
          <w:lang w:eastAsia="ru-RU"/>
        </w:rPr>
        <w:t xml:space="preserve">,1990.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proofErr w:type="spellStart"/>
      <w:r w:rsidRPr="00432010">
        <w:rPr>
          <w:rFonts w:ascii="Times New Roman" w:eastAsia="Times New Roman" w:hAnsi="Times New Roman" w:cs="Times New Roman"/>
          <w:color w:val="00000A"/>
          <w:sz w:val="24"/>
          <w:szCs w:val="24"/>
          <w:lang w:eastAsia="ru-RU"/>
        </w:rPr>
        <w:t>Манжелей</w:t>
      </w:r>
      <w:proofErr w:type="spellEnd"/>
      <w:r w:rsidRPr="00432010">
        <w:rPr>
          <w:rFonts w:ascii="Times New Roman" w:eastAsia="Times New Roman" w:hAnsi="Times New Roman" w:cs="Times New Roman"/>
          <w:color w:val="00000A"/>
          <w:sz w:val="24"/>
          <w:szCs w:val="24"/>
          <w:lang w:eastAsia="ru-RU"/>
        </w:rPr>
        <w:t xml:space="preserve">, И.В. Педагогические модели физического воспитания / И.В. </w:t>
      </w:r>
      <w:proofErr w:type="spellStart"/>
      <w:r w:rsidRPr="00432010">
        <w:rPr>
          <w:rFonts w:ascii="Times New Roman" w:eastAsia="Times New Roman" w:hAnsi="Times New Roman" w:cs="Times New Roman"/>
          <w:color w:val="00000A"/>
          <w:sz w:val="24"/>
          <w:szCs w:val="24"/>
          <w:lang w:eastAsia="ru-RU"/>
        </w:rPr>
        <w:t>Манжелей</w:t>
      </w:r>
      <w:proofErr w:type="spellEnd"/>
      <w:r w:rsidRPr="00432010">
        <w:rPr>
          <w:rFonts w:ascii="Times New Roman" w:eastAsia="Times New Roman" w:hAnsi="Times New Roman" w:cs="Times New Roman"/>
          <w:color w:val="00000A"/>
          <w:sz w:val="24"/>
          <w:szCs w:val="24"/>
          <w:lang w:eastAsia="ru-RU"/>
        </w:rPr>
        <w:t xml:space="preserve">. — М.: Научно-издательский центр «Теория и практика физической культуры и спорта», 2005.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Матвеев, Л.П. Теория и методика физической культуры. Введение в предмет: учебник для высших специальных физкультурных учебных заведений / Л.П. Матвеев. — </w:t>
      </w:r>
      <w:proofErr w:type="gramStart"/>
      <w:r w:rsidRPr="00432010">
        <w:rPr>
          <w:rFonts w:ascii="Times New Roman" w:eastAsia="Times New Roman" w:hAnsi="Times New Roman" w:cs="Times New Roman"/>
          <w:color w:val="00000A"/>
          <w:sz w:val="24"/>
          <w:szCs w:val="24"/>
          <w:lang w:eastAsia="ru-RU"/>
        </w:rPr>
        <w:t>СПб.:</w:t>
      </w:r>
      <w:proofErr w:type="gramEnd"/>
      <w:r w:rsidRPr="00432010">
        <w:rPr>
          <w:rFonts w:ascii="Times New Roman" w:eastAsia="Times New Roman" w:hAnsi="Times New Roman" w:cs="Times New Roman"/>
          <w:color w:val="00000A"/>
          <w:sz w:val="24"/>
          <w:szCs w:val="24"/>
          <w:lang w:eastAsia="ru-RU"/>
        </w:rPr>
        <w:t xml:space="preserve"> «Лань», 2004.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bidi="en-US"/>
        </w:rPr>
      </w:pPr>
      <w:r w:rsidRPr="00432010">
        <w:rPr>
          <w:rFonts w:ascii="Times New Roman" w:eastAsia="Times New Roman" w:hAnsi="Times New Roman" w:cs="Times New Roman"/>
          <w:color w:val="00000A"/>
          <w:sz w:val="24"/>
          <w:szCs w:val="24"/>
          <w:lang w:bidi="en-US"/>
        </w:rPr>
        <w:t xml:space="preserve">Методические рекомендации: </w:t>
      </w:r>
      <w:proofErr w:type="spellStart"/>
      <w:r w:rsidRPr="00432010">
        <w:rPr>
          <w:rFonts w:ascii="Times New Roman" w:eastAsia="Times New Roman" w:hAnsi="Times New Roman" w:cs="Times New Roman"/>
          <w:color w:val="00000A"/>
          <w:sz w:val="24"/>
          <w:szCs w:val="24"/>
          <w:lang w:bidi="en-US"/>
        </w:rPr>
        <w:t>Здоровьесберегающие</w:t>
      </w:r>
      <w:proofErr w:type="spellEnd"/>
      <w:r w:rsidRPr="00432010">
        <w:rPr>
          <w:rFonts w:ascii="Times New Roman" w:eastAsia="Times New Roman" w:hAnsi="Times New Roman" w:cs="Times New Roman"/>
          <w:color w:val="00000A"/>
          <w:sz w:val="24"/>
          <w:szCs w:val="24"/>
          <w:lang w:bidi="en-US"/>
        </w:rPr>
        <w:t xml:space="preserve"> технологии в общеобразовательной школе / под ред. </w:t>
      </w:r>
      <w:proofErr w:type="spellStart"/>
      <w:r w:rsidRPr="00432010">
        <w:rPr>
          <w:rFonts w:ascii="Times New Roman" w:eastAsia="Times New Roman" w:hAnsi="Times New Roman" w:cs="Times New Roman"/>
          <w:color w:val="00000A"/>
          <w:sz w:val="24"/>
          <w:szCs w:val="24"/>
          <w:lang w:bidi="en-US"/>
        </w:rPr>
        <w:t>М.М.Безруких</w:t>
      </w:r>
      <w:proofErr w:type="spellEnd"/>
      <w:r w:rsidRPr="00432010">
        <w:rPr>
          <w:rFonts w:ascii="Times New Roman" w:eastAsia="Times New Roman" w:hAnsi="Times New Roman" w:cs="Times New Roman"/>
          <w:color w:val="00000A"/>
          <w:sz w:val="24"/>
          <w:szCs w:val="24"/>
          <w:lang w:bidi="en-US"/>
        </w:rPr>
        <w:t xml:space="preserve">, </w:t>
      </w:r>
      <w:proofErr w:type="spellStart"/>
      <w:r w:rsidRPr="00432010">
        <w:rPr>
          <w:rFonts w:ascii="Times New Roman" w:eastAsia="Times New Roman" w:hAnsi="Times New Roman" w:cs="Times New Roman"/>
          <w:color w:val="00000A"/>
          <w:sz w:val="24"/>
          <w:szCs w:val="24"/>
          <w:lang w:bidi="en-US"/>
        </w:rPr>
        <w:t>В.Д.Сонькина</w:t>
      </w:r>
      <w:proofErr w:type="spellEnd"/>
      <w:r w:rsidRPr="00432010">
        <w:rPr>
          <w:rFonts w:ascii="Times New Roman" w:eastAsia="Times New Roman" w:hAnsi="Times New Roman" w:cs="Times New Roman"/>
          <w:color w:val="00000A"/>
          <w:sz w:val="24"/>
          <w:szCs w:val="24"/>
          <w:lang w:bidi="en-US"/>
        </w:rPr>
        <w:t xml:space="preserve">. М., 2002.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proofErr w:type="spellStart"/>
      <w:r w:rsidRPr="00432010">
        <w:rPr>
          <w:rFonts w:ascii="Times New Roman" w:eastAsia="Times New Roman" w:hAnsi="Times New Roman" w:cs="Times New Roman"/>
          <w:color w:val="00000A"/>
          <w:sz w:val="24"/>
          <w:szCs w:val="24"/>
          <w:lang w:eastAsia="ru-RU"/>
        </w:rPr>
        <w:t>Мотылянская</w:t>
      </w:r>
      <w:proofErr w:type="spellEnd"/>
      <w:r w:rsidRPr="00432010">
        <w:rPr>
          <w:rFonts w:ascii="Times New Roman" w:eastAsia="Times New Roman" w:hAnsi="Times New Roman" w:cs="Times New Roman"/>
          <w:color w:val="00000A"/>
          <w:sz w:val="24"/>
          <w:szCs w:val="24"/>
          <w:lang w:eastAsia="ru-RU"/>
        </w:rPr>
        <w:t xml:space="preserve">, Р.Е. Врачебный контроль при массовой физкультурно-оздоровительной работе / Р.Е </w:t>
      </w:r>
      <w:proofErr w:type="spellStart"/>
      <w:r w:rsidRPr="00432010">
        <w:rPr>
          <w:rFonts w:ascii="Times New Roman" w:eastAsia="Times New Roman" w:hAnsi="Times New Roman" w:cs="Times New Roman"/>
          <w:color w:val="00000A"/>
          <w:sz w:val="24"/>
          <w:szCs w:val="24"/>
          <w:lang w:eastAsia="ru-RU"/>
        </w:rPr>
        <w:t>Мотылянская</w:t>
      </w:r>
      <w:proofErr w:type="spellEnd"/>
      <w:r w:rsidRPr="00432010">
        <w:rPr>
          <w:rFonts w:ascii="Times New Roman" w:eastAsia="Times New Roman" w:hAnsi="Times New Roman" w:cs="Times New Roman"/>
          <w:color w:val="00000A"/>
          <w:sz w:val="24"/>
          <w:szCs w:val="24"/>
          <w:lang w:eastAsia="ru-RU"/>
        </w:rPr>
        <w:t xml:space="preserve">, Л.А. </w:t>
      </w:r>
      <w:proofErr w:type="spellStart"/>
      <w:r w:rsidRPr="00432010">
        <w:rPr>
          <w:rFonts w:ascii="Times New Roman" w:eastAsia="Times New Roman" w:hAnsi="Times New Roman" w:cs="Times New Roman"/>
          <w:color w:val="00000A"/>
          <w:sz w:val="24"/>
          <w:szCs w:val="24"/>
          <w:lang w:eastAsia="ru-RU"/>
        </w:rPr>
        <w:t>Ерусалимский</w:t>
      </w:r>
      <w:proofErr w:type="spellEnd"/>
      <w:r w:rsidRPr="00432010">
        <w:rPr>
          <w:rFonts w:ascii="Times New Roman" w:eastAsia="Times New Roman" w:hAnsi="Times New Roman" w:cs="Times New Roman"/>
          <w:color w:val="00000A"/>
          <w:sz w:val="24"/>
          <w:szCs w:val="24"/>
          <w:lang w:eastAsia="ru-RU"/>
        </w:rPr>
        <w:t xml:space="preserve">. — М.: Физкультура и спорт, 1980.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Нифонтова, Л.Н. Физическая культура для людей, занятых малоподвижным трудом / Нифонтова Л.Н., Г.В. Павлова. — М.: Советский спорт, 1993.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Остапенко, Л.А. Атлетическая гимнастика / Л.А. Остапенко, В.М. Зубов. — М.: Знание, 1986.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proofErr w:type="spellStart"/>
      <w:r w:rsidRPr="00432010">
        <w:rPr>
          <w:rFonts w:ascii="Times New Roman" w:eastAsia="Times New Roman" w:hAnsi="Times New Roman" w:cs="Times New Roman"/>
          <w:color w:val="00000A"/>
          <w:sz w:val="24"/>
          <w:szCs w:val="24"/>
          <w:lang w:eastAsia="ru-RU"/>
        </w:rPr>
        <w:t>Полиевский</w:t>
      </w:r>
      <w:proofErr w:type="spellEnd"/>
      <w:r w:rsidRPr="00432010">
        <w:rPr>
          <w:rFonts w:ascii="Times New Roman" w:eastAsia="Times New Roman" w:hAnsi="Times New Roman" w:cs="Times New Roman"/>
          <w:color w:val="00000A"/>
          <w:sz w:val="24"/>
          <w:szCs w:val="24"/>
          <w:lang w:eastAsia="ru-RU"/>
        </w:rPr>
        <w:t xml:space="preserve">, С.А. Физкультура и профессия / С.А </w:t>
      </w:r>
      <w:proofErr w:type="spellStart"/>
      <w:r w:rsidRPr="00432010">
        <w:rPr>
          <w:rFonts w:ascii="Times New Roman" w:eastAsia="Times New Roman" w:hAnsi="Times New Roman" w:cs="Times New Roman"/>
          <w:color w:val="00000A"/>
          <w:sz w:val="24"/>
          <w:szCs w:val="24"/>
          <w:lang w:eastAsia="ru-RU"/>
        </w:rPr>
        <w:t>Полиевский</w:t>
      </w:r>
      <w:proofErr w:type="spellEnd"/>
      <w:r w:rsidRPr="00432010">
        <w:rPr>
          <w:rFonts w:ascii="Times New Roman" w:eastAsia="Times New Roman" w:hAnsi="Times New Roman" w:cs="Times New Roman"/>
          <w:color w:val="00000A"/>
          <w:sz w:val="24"/>
          <w:szCs w:val="24"/>
          <w:lang w:eastAsia="ru-RU"/>
        </w:rPr>
        <w:t xml:space="preserve">, И.Д. </w:t>
      </w:r>
      <w:proofErr w:type="spellStart"/>
      <w:r w:rsidRPr="00432010">
        <w:rPr>
          <w:rFonts w:ascii="Times New Roman" w:eastAsia="Times New Roman" w:hAnsi="Times New Roman" w:cs="Times New Roman"/>
          <w:color w:val="00000A"/>
          <w:sz w:val="24"/>
          <w:szCs w:val="24"/>
          <w:lang w:eastAsia="ru-RU"/>
        </w:rPr>
        <w:t>Старцева</w:t>
      </w:r>
      <w:proofErr w:type="spellEnd"/>
      <w:r w:rsidRPr="00432010">
        <w:rPr>
          <w:rFonts w:ascii="Times New Roman" w:eastAsia="Times New Roman" w:hAnsi="Times New Roman" w:cs="Times New Roman"/>
          <w:color w:val="00000A"/>
          <w:sz w:val="24"/>
          <w:szCs w:val="24"/>
          <w:lang w:eastAsia="ru-RU"/>
        </w:rPr>
        <w:t xml:space="preserve">. — М.: Физкультура и спорт, 1988.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Пономарев, В.Н. Атлетизм / В.Н. Пономарев, Ю.А. Богащенко. — Красноярск, 1991.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Раевский, Р.Т. Профессионально-прикладная физическая подготовка студентов технических вузов. / Р.Т. Раевский. — М.: Высшая школа,1985.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Синяков, А.Ф. Самоконтроль физкультурника / А.Ф. Синяков. — М.: Знание, 1987.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Синяков, А.Ф. Секреты бодрости. Как восстановить работоспособность / А.Ф. Синяков. — М.: «КСП»,1995.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Сосина, В.Ю. Азбука ритмической гимнастики. / В.Ю. Сосина. — К.: Здоровье, 1986.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Сосина, В.Ю. Ритмическая гимнастика / В.Ю. Сосина. — К.: Здоровье, 1986.        35. Теория и методики физического воспитания // Под ред. Б.А. </w:t>
      </w:r>
      <w:proofErr w:type="spellStart"/>
      <w:r w:rsidRPr="00432010">
        <w:rPr>
          <w:rFonts w:ascii="Times New Roman" w:eastAsia="Times New Roman" w:hAnsi="Times New Roman" w:cs="Times New Roman"/>
          <w:color w:val="00000A"/>
          <w:sz w:val="24"/>
          <w:szCs w:val="24"/>
          <w:lang w:eastAsia="ru-RU"/>
        </w:rPr>
        <w:t>Ашмарина</w:t>
      </w:r>
      <w:proofErr w:type="spellEnd"/>
      <w:r w:rsidRPr="00432010">
        <w:rPr>
          <w:rFonts w:ascii="Times New Roman" w:eastAsia="Times New Roman" w:hAnsi="Times New Roman" w:cs="Times New Roman"/>
          <w:color w:val="00000A"/>
          <w:sz w:val="24"/>
          <w:szCs w:val="24"/>
          <w:lang w:eastAsia="ru-RU"/>
        </w:rPr>
        <w:t xml:space="preserve">. — М.: Просвещение, 1990.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Теория спорта // Под ред. Платонова В.Н. — Киев: </w:t>
      </w:r>
      <w:proofErr w:type="spellStart"/>
      <w:r w:rsidRPr="00432010">
        <w:rPr>
          <w:rFonts w:ascii="Times New Roman" w:eastAsia="Times New Roman" w:hAnsi="Times New Roman" w:cs="Times New Roman"/>
          <w:color w:val="00000A"/>
          <w:sz w:val="24"/>
          <w:szCs w:val="24"/>
          <w:lang w:eastAsia="ru-RU"/>
        </w:rPr>
        <w:t>Виша</w:t>
      </w:r>
      <w:proofErr w:type="spellEnd"/>
      <w:r w:rsidRPr="00432010">
        <w:rPr>
          <w:rFonts w:ascii="Times New Roman" w:eastAsia="Times New Roman" w:hAnsi="Times New Roman" w:cs="Times New Roman"/>
          <w:color w:val="00000A"/>
          <w:sz w:val="24"/>
          <w:szCs w:val="24"/>
          <w:lang w:eastAsia="ru-RU"/>
        </w:rPr>
        <w:t xml:space="preserve"> школа,1987.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bidi="en-US"/>
        </w:rPr>
      </w:pPr>
      <w:proofErr w:type="spellStart"/>
      <w:r w:rsidRPr="00432010">
        <w:rPr>
          <w:rFonts w:ascii="Times New Roman" w:eastAsia="Times New Roman" w:hAnsi="Times New Roman" w:cs="Times New Roman"/>
          <w:color w:val="00000A"/>
          <w:sz w:val="24"/>
          <w:szCs w:val="24"/>
          <w:lang w:bidi="en-US"/>
        </w:rPr>
        <w:t>Туревский</w:t>
      </w:r>
      <w:proofErr w:type="spellEnd"/>
      <w:r w:rsidRPr="00432010">
        <w:rPr>
          <w:rFonts w:ascii="Times New Roman" w:eastAsia="Times New Roman" w:hAnsi="Times New Roman" w:cs="Times New Roman"/>
          <w:color w:val="00000A"/>
          <w:sz w:val="24"/>
          <w:szCs w:val="24"/>
          <w:lang w:bidi="en-US"/>
        </w:rPr>
        <w:t xml:space="preserve"> И.М. Самостоятельная работа студентов факультетов физической культуры. М., 2005.</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lastRenderedPageBreak/>
        <w:t>Ульянов, В.И. Физическая культура: Учебное пособие для студентов высших учебных заведений / В.И Ульянов. — Часть</w:t>
      </w:r>
      <w:proofErr w:type="gramStart"/>
      <w:r w:rsidRPr="00432010">
        <w:rPr>
          <w:rFonts w:ascii="Times New Roman" w:eastAsia="Times New Roman" w:hAnsi="Times New Roman" w:cs="Times New Roman"/>
          <w:color w:val="00000A"/>
          <w:sz w:val="24"/>
          <w:szCs w:val="24"/>
          <w:lang w:eastAsia="ru-RU"/>
        </w:rPr>
        <w:t>1.—</w:t>
      </w:r>
      <w:proofErr w:type="gramEnd"/>
      <w:r w:rsidRPr="00432010">
        <w:rPr>
          <w:rFonts w:ascii="Times New Roman" w:eastAsia="Times New Roman" w:hAnsi="Times New Roman" w:cs="Times New Roman"/>
          <w:color w:val="00000A"/>
          <w:sz w:val="24"/>
          <w:szCs w:val="24"/>
          <w:lang w:eastAsia="ru-RU"/>
        </w:rPr>
        <w:t xml:space="preserve"> Пятигорск: Издательство Пятигорского государственного лингвистического университета — 1997.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Физическая культура (курс лекций): Учебное пособие // Под </w:t>
      </w:r>
      <w:proofErr w:type="spellStart"/>
      <w:r w:rsidRPr="00432010">
        <w:rPr>
          <w:rFonts w:ascii="Times New Roman" w:eastAsia="Times New Roman" w:hAnsi="Times New Roman" w:cs="Times New Roman"/>
          <w:color w:val="00000A"/>
          <w:sz w:val="24"/>
          <w:szCs w:val="24"/>
          <w:lang w:eastAsia="ru-RU"/>
        </w:rPr>
        <w:t>общ.ред</w:t>
      </w:r>
      <w:proofErr w:type="spellEnd"/>
      <w:r w:rsidRPr="00432010">
        <w:rPr>
          <w:rFonts w:ascii="Times New Roman" w:eastAsia="Times New Roman" w:hAnsi="Times New Roman" w:cs="Times New Roman"/>
          <w:color w:val="00000A"/>
          <w:sz w:val="24"/>
          <w:szCs w:val="24"/>
          <w:lang w:eastAsia="ru-RU"/>
        </w:rPr>
        <w:t xml:space="preserve">. Л.М. Волковой, П.В. </w:t>
      </w:r>
      <w:proofErr w:type="spellStart"/>
      <w:r w:rsidRPr="00432010">
        <w:rPr>
          <w:rFonts w:ascii="Times New Roman" w:eastAsia="Times New Roman" w:hAnsi="Times New Roman" w:cs="Times New Roman"/>
          <w:color w:val="00000A"/>
          <w:sz w:val="24"/>
          <w:szCs w:val="24"/>
          <w:lang w:eastAsia="ru-RU"/>
        </w:rPr>
        <w:t>Половникова</w:t>
      </w:r>
      <w:proofErr w:type="spellEnd"/>
      <w:r w:rsidRPr="00432010">
        <w:rPr>
          <w:rFonts w:ascii="Times New Roman" w:eastAsia="Times New Roman" w:hAnsi="Times New Roman" w:cs="Times New Roman"/>
          <w:color w:val="00000A"/>
          <w:sz w:val="24"/>
          <w:szCs w:val="24"/>
          <w:lang w:eastAsia="ru-RU"/>
        </w:rPr>
        <w:t xml:space="preserve">. — </w:t>
      </w:r>
      <w:proofErr w:type="spellStart"/>
      <w:r w:rsidRPr="00432010">
        <w:rPr>
          <w:rFonts w:ascii="Times New Roman" w:eastAsia="Times New Roman" w:hAnsi="Times New Roman" w:cs="Times New Roman"/>
          <w:color w:val="00000A"/>
          <w:sz w:val="24"/>
          <w:szCs w:val="24"/>
          <w:lang w:eastAsia="ru-RU"/>
        </w:rPr>
        <w:t>СПбГТУ</w:t>
      </w:r>
      <w:proofErr w:type="spellEnd"/>
      <w:r w:rsidRPr="00432010">
        <w:rPr>
          <w:rFonts w:ascii="Times New Roman" w:eastAsia="Times New Roman" w:hAnsi="Times New Roman" w:cs="Times New Roman"/>
          <w:color w:val="00000A"/>
          <w:sz w:val="24"/>
          <w:szCs w:val="24"/>
          <w:lang w:eastAsia="ru-RU"/>
        </w:rPr>
        <w:t xml:space="preserve">, СПб, 1998.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Физическое воспитание. Учебник для студентов высших учебных заведений // Под ред. В.А. Головина. — М.: Высшая школа, 1983.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Фомин, Н.А. Физиологические основы двигательной активности / Н.А. Фомин, Ю.Н. Вавилов. — М.: Физкультура и спорт, 1991г.</w:t>
      </w:r>
    </w:p>
    <w:p w:rsidR="00432010" w:rsidRPr="00432010" w:rsidRDefault="00432010" w:rsidP="00432010">
      <w:pPr>
        <w:shd w:val="clear" w:color="auto" w:fill="FFFFFF"/>
        <w:tabs>
          <w:tab w:val="left" w:pos="284"/>
        </w:tabs>
        <w:suppressAutoHyphens/>
        <w:spacing w:after="0" w:line="276" w:lineRule="auto"/>
        <w:ind w:left="360"/>
        <w:rPr>
          <w:rFonts w:ascii="Times New Roman" w:eastAsia="Times New Roman" w:hAnsi="Times New Roman" w:cs="Times New Roman"/>
          <w:b/>
          <w:bCs/>
          <w:color w:val="00000A"/>
          <w:sz w:val="24"/>
          <w:szCs w:val="24"/>
          <w:lang w:val="en-US" w:bidi="en-US"/>
        </w:rPr>
      </w:pPr>
      <w:r w:rsidRPr="00432010">
        <w:rPr>
          <w:rFonts w:ascii="Times New Roman" w:eastAsia="Times New Roman" w:hAnsi="Times New Roman" w:cs="Times New Roman"/>
          <w:b/>
          <w:bCs/>
          <w:color w:val="00000A"/>
          <w:sz w:val="24"/>
          <w:szCs w:val="24"/>
          <w:lang w:val="en-US" w:bidi="en-US"/>
        </w:rPr>
        <w:t>Интернет-ресурсы:</w:t>
      </w:r>
    </w:p>
    <w:p w:rsidR="00432010" w:rsidRPr="00432010" w:rsidRDefault="00432010" w:rsidP="00432010">
      <w:pPr>
        <w:numPr>
          <w:ilvl w:val="0"/>
          <w:numId w:val="10"/>
        </w:numPr>
        <w:tabs>
          <w:tab w:val="left" w:pos="142"/>
        </w:tabs>
        <w:suppressAutoHyphens/>
        <w:spacing w:after="200" w:line="276" w:lineRule="auto"/>
        <w:ind w:right="283"/>
        <w:contextualSpacing/>
        <w:jc w:val="both"/>
        <w:rPr>
          <w:rFonts w:ascii="Times New Roman" w:eastAsia="Times New Roman" w:hAnsi="Times New Roman" w:cs="Times New Roman"/>
          <w:color w:val="00000A"/>
          <w:sz w:val="24"/>
          <w:szCs w:val="24"/>
          <w:lang w:bidi="en-US"/>
        </w:rPr>
      </w:pPr>
      <w:r w:rsidRPr="00432010">
        <w:rPr>
          <w:rFonts w:ascii="Times New Roman" w:eastAsia="Times New Roman" w:hAnsi="Times New Roman" w:cs="Times New Roman"/>
          <w:color w:val="00000A"/>
          <w:sz w:val="24"/>
          <w:szCs w:val="24"/>
          <w:lang w:val="en-US" w:bidi="en-US"/>
        </w:rPr>
        <w:t>http</w:t>
      </w:r>
      <w:r w:rsidRPr="00432010">
        <w:rPr>
          <w:rFonts w:ascii="Times New Roman" w:eastAsia="Times New Roman" w:hAnsi="Times New Roman" w:cs="Times New Roman"/>
          <w:color w:val="00000A"/>
          <w:sz w:val="24"/>
          <w:szCs w:val="24"/>
          <w:lang w:bidi="en-US"/>
        </w:rPr>
        <w:t xml:space="preserve">:// </w:t>
      </w:r>
      <w:r w:rsidRPr="00432010">
        <w:rPr>
          <w:rFonts w:ascii="Times New Roman" w:eastAsia="Times New Roman" w:hAnsi="Times New Roman" w:cs="Times New Roman"/>
          <w:color w:val="00000A"/>
          <w:sz w:val="24"/>
          <w:szCs w:val="24"/>
          <w:lang w:val="en-US" w:bidi="en-US"/>
        </w:rPr>
        <w:t>mamutkin</w:t>
      </w:r>
      <w:r w:rsidRPr="00432010">
        <w:rPr>
          <w:rFonts w:ascii="Times New Roman" w:eastAsia="Times New Roman" w:hAnsi="Times New Roman" w:cs="Times New Roman"/>
          <w:color w:val="00000A"/>
          <w:sz w:val="24"/>
          <w:szCs w:val="24"/>
          <w:lang w:bidi="en-US"/>
        </w:rPr>
        <w:t>.</w:t>
      </w:r>
      <w:r w:rsidRPr="00432010">
        <w:rPr>
          <w:rFonts w:ascii="Times New Roman" w:eastAsia="Times New Roman" w:hAnsi="Times New Roman" w:cs="Times New Roman"/>
          <w:color w:val="00000A"/>
          <w:sz w:val="24"/>
          <w:szCs w:val="24"/>
          <w:lang w:val="en-US" w:bidi="en-US"/>
        </w:rPr>
        <w:t>ucoz</w:t>
      </w:r>
      <w:r w:rsidRPr="00432010">
        <w:rPr>
          <w:rFonts w:ascii="Times New Roman" w:eastAsia="Times New Roman" w:hAnsi="Times New Roman" w:cs="Times New Roman"/>
          <w:color w:val="00000A"/>
          <w:sz w:val="24"/>
          <w:szCs w:val="24"/>
          <w:lang w:bidi="en-US"/>
        </w:rPr>
        <w:t>.</w:t>
      </w:r>
      <w:r w:rsidRPr="00432010">
        <w:rPr>
          <w:rFonts w:ascii="Times New Roman" w:eastAsia="Times New Roman" w:hAnsi="Times New Roman" w:cs="Times New Roman"/>
          <w:color w:val="00000A"/>
          <w:sz w:val="24"/>
          <w:szCs w:val="24"/>
          <w:lang w:val="en-US" w:bidi="en-US"/>
        </w:rPr>
        <w:t>ru</w:t>
      </w:r>
      <w:r w:rsidRPr="00432010">
        <w:rPr>
          <w:rFonts w:ascii="Times New Roman" w:eastAsia="Times New Roman" w:hAnsi="Times New Roman" w:cs="Times New Roman"/>
          <w:color w:val="00000A"/>
          <w:sz w:val="24"/>
          <w:szCs w:val="24"/>
          <w:lang w:bidi="en-US"/>
        </w:rPr>
        <w:t>-  Раздел «Электронные учебники»</w:t>
      </w:r>
    </w:p>
    <w:p w:rsidR="00432010" w:rsidRPr="00432010" w:rsidRDefault="00432010" w:rsidP="00432010">
      <w:pPr>
        <w:numPr>
          <w:ilvl w:val="0"/>
          <w:numId w:val="10"/>
        </w:numPr>
        <w:tabs>
          <w:tab w:val="left" w:pos="142"/>
        </w:tabs>
        <w:suppressAutoHyphens/>
        <w:spacing w:after="200" w:line="276" w:lineRule="auto"/>
        <w:ind w:right="283"/>
        <w:contextualSpacing/>
        <w:jc w:val="both"/>
        <w:rPr>
          <w:rFonts w:ascii="Times New Roman" w:eastAsia="Times New Roman" w:hAnsi="Times New Roman" w:cs="Times New Roman"/>
          <w:color w:val="00000A"/>
          <w:sz w:val="24"/>
          <w:szCs w:val="24"/>
          <w:lang w:val="en-US" w:bidi="en-US"/>
        </w:rPr>
      </w:pPr>
      <w:r w:rsidRPr="00432010">
        <w:rPr>
          <w:rFonts w:ascii="Times New Roman" w:eastAsia="Times New Roman" w:hAnsi="Times New Roman" w:cs="Times New Roman"/>
          <w:color w:val="00000A"/>
          <w:sz w:val="24"/>
          <w:szCs w:val="24"/>
          <w:lang w:val="en-US" w:bidi="en-US"/>
        </w:rPr>
        <w:t>http: // pedsovet.ru</w:t>
      </w:r>
    </w:p>
    <w:p w:rsidR="00432010" w:rsidRPr="00432010" w:rsidRDefault="00432010" w:rsidP="00432010">
      <w:pPr>
        <w:numPr>
          <w:ilvl w:val="0"/>
          <w:numId w:val="10"/>
        </w:numPr>
        <w:tabs>
          <w:tab w:val="left" w:pos="142"/>
        </w:tabs>
        <w:suppressAutoHyphens/>
        <w:spacing w:after="200" w:line="276" w:lineRule="auto"/>
        <w:ind w:right="283"/>
        <w:contextualSpacing/>
        <w:jc w:val="both"/>
        <w:rPr>
          <w:rFonts w:ascii="Times New Roman" w:eastAsia="Times New Roman" w:hAnsi="Times New Roman" w:cs="Times New Roman"/>
          <w:color w:val="00000A"/>
          <w:sz w:val="24"/>
          <w:szCs w:val="24"/>
          <w:lang w:val="en-US" w:bidi="en-US"/>
        </w:rPr>
      </w:pPr>
      <w:proofErr w:type="gramStart"/>
      <w:r w:rsidRPr="00432010">
        <w:rPr>
          <w:rFonts w:ascii="Times New Roman" w:eastAsia="Times New Roman" w:hAnsi="Times New Roman" w:cs="Times New Roman"/>
          <w:color w:val="00000A"/>
          <w:sz w:val="24"/>
          <w:szCs w:val="24"/>
          <w:lang w:val="en-US" w:bidi="en-US"/>
        </w:rPr>
        <w:t>http</w:t>
      </w:r>
      <w:proofErr w:type="gramEnd"/>
      <w:r w:rsidRPr="00432010">
        <w:rPr>
          <w:rFonts w:ascii="Times New Roman" w:eastAsia="Times New Roman" w:hAnsi="Times New Roman" w:cs="Times New Roman"/>
          <w:color w:val="00000A"/>
          <w:sz w:val="24"/>
          <w:szCs w:val="24"/>
          <w:lang w:val="en-US" w:bidi="en-US"/>
        </w:rPr>
        <w:t xml:space="preserve">: // 1 </w:t>
      </w:r>
      <w:proofErr w:type="spellStart"/>
      <w:r w:rsidRPr="00432010">
        <w:rPr>
          <w:rFonts w:ascii="Times New Roman" w:eastAsia="Times New Roman" w:hAnsi="Times New Roman" w:cs="Times New Roman"/>
          <w:color w:val="00000A"/>
          <w:sz w:val="24"/>
          <w:szCs w:val="24"/>
          <w:lang w:val="en-US" w:bidi="en-US"/>
        </w:rPr>
        <w:t>september</w:t>
      </w:r>
      <w:proofErr w:type="spellEnd"/>
      <w:r w:rsidRPr="00432010">
        <w:rPr>
          <w:rFonts w:ascii="Times New Roman" w:eastAsia="Times New Roman" w:hAnsi="Times New Roman" w:cs="Times New Roman"/>
          <w:color w:val="00000A"/>
          <w:sz w:val="24"/>
          <w:szCs w:val="24"/>
          <w:lang w:val="en-US" w:bidi="en-US"/>
        </w:rPr>
        <w:t>. Ru</w:t>
      </w:r>
    </w:p>
    <w:p w:rsidR="00432010" w:rsidRPr="00432010" w:rsidRDefault="00BB449E" w:rsidP="00432010">
      <w:pPr>
        <w:numPr>
          <w:ilvl w:val="0"/>
          <w:numId w:val="10"/>
        </w:numPr>
        <w:tabs>
          <w:tab w:val="left" w:pos="142"/>
        </w:tabs>
        <w:suppressAutoHyphens/>
        <w:spacing w:after="200" w:line="276" w:lineRule="auto"/>
        <w:ind w:right="283"/>
        <w:contextualSpacing/>
        <w:jc w:val="both"/>
        <w:rPr>
          <w:rFonts w:ascii="Times New Roman" w:eastAsia="Times New Roman" w:hAnsi="Times New Roman" w:cs="Times New Roman"/>
          <w:color w:val="00000A"/>
          <w:sz w:val="24"/>
          <w:szCs w:val="24"/>
          <w:lang w:val="en-US" w:bidi="en-US"/>
        </w:rPr>
      </w:pPr>
      <w:hyperlink r:id="rId5" w:history="1">
        <w:r w:rsidR="00432010" w:rsidRPr="00432010">
          <w:rPr>
            <w:rFonts w:ascii="Times New Roman" w:eastAsia="Times New Roman" w:hAnsi="Times New Roman" w:cs="Times New Roman"/>
            <w:color w:val="0563C1" w:themeColor="hyperlink"/>
            <w:sz w:val="24"/>
            <w:szCs w:val="24"/>
            <w:u w:val="single"/>
            <w:lang w:val="en-US" w:bidi="en-US"/>
          </w:rPr>
          <w:t>https://www.book.ru/</w:t>
        </w:r>
      </w:hyperlink>
    </w:p>
    <w:p w:rsidR="00432010" w:rsidRPr="00432010" w:rsidRDefault="00BB449E" w:rsidP="00432010">
      <w:pPr>
        <w:numPr>
          <w:ilvl w:val="0"/>
          <w:numId w:val="10"/>
        </w:numPr>
        <w:tabs>
          <w:tab w:val="left" w:pos="142"/>
        </w:tabs>
        <w:suppressAutoHyphens/>
        <w:spacing w:after="200" w:line="276" w:lineRule="auto"/>
        <w:ind w:right="283"/>
        <w:contextualSpacing/>
        <w:jc w:val="both"/>
        <w:rPr>
          <w:rFonts w:ascii="Times New Roman" w:eastAsia="Times New Roman" w:hAnsi="Times New Roman" w:cs="Times New Roman"/>
          <w:color w:val="00000A"/>
          <w:sz w:val="24"/>
          <w:szCs w:val="24"/>
          <w:lang w:val="en-US" w:bidi="en-US"/>
        </w:rPr>
      </w:pPr>
      <w:hyperlink r:id="rId6" w:history="1">
        <w:r w:rsidR="00432010" w:rsidRPr="00432010">
          <w:rPr>
            <w:rFonts w:ascii="Times New Roman" w:eastAsia="Times New Roman" w:hAnsi="Times New Roman" w:cs="Times New Roman"/>
            <w:color w:val="0563C1" w:themeColor="hyperlink"/>
            <w:sz w:val="24"/>
            <w:szCs w:val="24"/>
            <w:u w:val="single"/>
            <w:lang w:val="en-US" w:bidi="en-US"/>
          </w:rPr>
          <w:t>https://sportunros.ru/</w:t>
        </w:r>
      </w:hyperlink>
    </w:p>
    <w:p w:rsidR="00432010" w:rsidRPr="00432010" w:rsidRDefault="00BB449E" w:rsidP="00432010">
      <w:pPr>
        <w:numPr>
          <w:ilvl w:val="0"/>
          <w:numId w:val="10"/>
        </w:numPr>
        <w:tabs>
          <w:tab w:val="left" w:pos="142"/>
        </w:tabs>
        <w:suppressAutoHyphens/>
        <w:spacing w:after="200" w:line="276" w:lineRule="auto"/>
        <w:ind w:right="283"/>
        <w:contextualSpacing/>
        <w:jc w:val="both"/>
        <w:rPr>
          <w:rFonts w:ascii="Times New Roman" w:eastAsia="Times New Roman" w:hAnsi="Times New Roman" w:cs="Times New Roman"/>
          <w:color w:val="00000A"/>
          <w:sz w:val="24"/>
          <w:szCs w:val="24"/>
          <w:lang w:val="en-US" w:bidi="en-US"/>
        </w:rPr>
      </w:pPr>
      <w:hyperlink r:id="rId7" w:history="1">
        <w:r w:rsidR="00432010" w:rsidRPr="00432010">
          <w:rPr>
            <w:rFonts w:ascii="Times New Roman" w:eastAsia="Times New Roman" w:hAnsi="Times New Roman" w:cs="Times New Roman"/>
            <w:color w:val="0563C1" w:themeColor="hyperlink"/>
            <w:sz w:val="24"/>
            <w:szCs w:val="24"/>
            <w:u w:val="single"/>
            <w:lang w:val="en-US" w:bidi="en-US"/>
          </w:rPr>
          <w:t>https://www.gto.ru/</w:t>
        </w:r>
      </w:hyperlink>
    </w:p>
    <w:p w:rsidR="00432010" w:rsidRPr="00432010" w:rsidRDefault="00BB449E" w:rsidP="00432010">
      <w:pPr>
        <w:numPr>
          <w:ilvl w:val="0"/>
          <w:numId w:val="10"/>
        </w:numPr>
        <w:tabs>
          <w:tab w:val="left" w:pos="142"/>
        </w:tabs>
        <w:suppressAutoHyphens/>
        <w:spacing w:after="200" w:line="276" w:lineRule="auto"/>
        <w:ind w:right="283"/>
        <w:contextualSpacing/>
        <w:jc w:val="both"/>
        <w:rPr>
          <w:rFonts w:ascii="Times New Roman" w:eastAsia="Times New Roman" w:hAnsi="Times New Roman" w:cs="Times New Roman"/>
          <w:color w:val="00000A"/>
          <w:sz w:val="24"/>
          <w:szCs w:val="24"/>
          <w:lang w:val="en-US" w:bidi="en-US"/>
        </w:rPr>
      </w:pPr>
      <w:hyperlink r:id="rId8" w:history="1">
        <w:r w:rsidR="00432010" w:rsidRPr="00432010">
          <w:rPr>
            <w:rFonts w:ascii="Times New Roman" w:eastAsia="Times New Roman" w:hAnsi="Times New Roman" w:cs="Times New Roman"/>
            <w:color w:val="0563C1" w:themeColor="hyperlink"/>
            <w:sz w:val="24"/>
            <w:szCs w:val="24"/>
            <w:u w:val="single"/>
            <w:lang w:val="en-US" w:bidi="en-US"/>
          </w:rPr>
          <w:t>http://www.flgr.ru/</w:t>
        </w:r>
      </w:hyperlink>
    </w:p>
    <w:p w:rsidR="00432010" w:rsidRPr="00432010" w:rsidRDefault="00BB449E" w:rsidP="00432010">
      <w:pPr>
        <w:numPr>
          <w:ilvl w:val="0"/>
          <w:numId w:val="10"/>
        </w:numPr>
        <w:tabs>
          <w:tab w:val="left" w:pos="142"/>
        </w:tabs>
        <w:suppressAutoHyphens/>
        <w:spacing w:after="200" w:line="276" w:lineRule="auto"/>
        <w:ind w:right="283"/>
        <w:contextualSpacing/>
        <w:jc w:val="both"/>
        <w:rPr>
          <w:rFonts w:ascii="Times New Roman" w:eastAsia="Times New Roman" w:hAnsi="Times New Roman" w:cs="Times New Roman"/>
          <w:color w:val="00000A"/>
          <w:sz w:val="24"/>
          <w:szCs w:val="24"/>
          <w:lang w:val="en-US" w:bidi="en-US"/>
        </w:rPr>
      </w:pPr>
      <w:hyperlink r:id="rId9" w:history="1">
        <w:r w:rsidR="00432010" w:rsidRPr="00432010">
          <w:rPr>
            <w:rFonts w:ascii="Times New Roman" w:eastAsia="Times New Roman" w:hAnsi="Times New Roman" w:cs="Times New Roman"/>
            <w:color w:val="0563C1" w:themeColor="hyperlink"/>
            <w:sz w:val="24"/>
            <w:szCs w:val="24"/>
            <w:u w:val="single"/>
            <w:lang w:val="en-US" w:bidi="en-US"/>
          </w:rPr>
          <w:t>https://rfs.ru/</w:t>
        </w:r>
      </w:hyperlink>
    </w:p>
    <w:p w:rsidR="00432010" w:rsidRPr="00432010" w:rsidRDefault="00BB449E" w:rsidP="00432010">
      <w:pPr>
        <w:numPr>
          <w:ilvl w:val="0"/>
          <w:numId w:val="10"/>
        </w:numPr>
        <w:tabs>
          <w:tab w:val="left" w:pos="142"/>
        </w:tabs>
        <w:suppressAutoHyphens/>
        <w:spacing w:after="200" w:line="276" w:lineRule="auto"/>
        <w:ind w:right="283"/>
        <w:contextualSpacing/>
        <w:jc w:val="both"/>
        <w:rPr>
          <w:rFonts w:ascii="Times New Roman" w:eastAsia="Times New Roman" w:hAnsi="Times New Roman" w:cs="Times New Roman"/>
          <w:color w:val="00000A"/>
          <w:sz w:val="24"/>
          <w:szCs w:val="24"/>
          <w:lang w:val="en-US" w:bidi="en-US"/>
        </w:rPr>
      </w:pPr>
      <w:hyperlink r:id="rId10" w:history="1">
        <w:r w:rsidR="00432010" w:rsidRPr="00432010">
          <w:rPr>
            <w:rFonts w:ascii="Times New Roman" w:eastAsia="Times New Roman" w:hAnsi="Times New Roman" w:cs="Times New Roman"/>
            <w:color w:val="0563C1" w:themeColor="hyperlink"/>
            <w:sz w:val="24"/>
            <w:szCs w:val="24"/>
            <w:u w:val="single"/>
            <w:lang w:val="en-US" w:bidi="en-US"/>
          </w:rPr>
          <w:t>https://ru.wikiversity.org/wiki/Физическая_культура</w:t>
        </w:r>
      </w:hyperlink>
    </w:p>
    <w:p w:rsidR="00432010" w:rsidRPr="00432010" w:rsidRDefault="00BB449E" w:rsidP="00432010">
      <w:pPr>
        <w:numPr>
          <w:ilvl w:val="0"/>
          <w:numId w:val="10"/>
        </w:numPr>
        <w:tabs>
          <w:tab w:val="left" w:pos="142"/>
        </w:tabs>
        <w:suppressAutoHyphens/>
        <w:spacing w:after="200" w:line="276" w:lineRule="auto"/>
        <w:ind w:right="283"/>
        <w:contextualSpacing/>
        <w:jc w:val="both"/>
        <w:rPr>
          <w:rFonts w:ascii="Times New Roman" w:eastAsia="Times New Roman" w:hAnsi="Times New Roman" w:cs="Times New Roman"/>
          <w:color w:val="00000A"/>
          <w:sz w:val="24"/>
          <w:szCs w:val="24"/>
          <w:lang w:val="en-US" w:bidi="en-US"/>
        </w:rPr>
      </w:pPr>
      <w:hyperlink r:id="rId11" w:history="1">
        <w:r w:rsidR="00432010" w:rsidRPr="00432010">
          <w:rPr>
            <w:rFonts w:ascii="Times New Roman" w:eastAsia="Times New Roman" w:hAnsi="Times New Roman" w:cs="Times New Roman"/>
            <w:color w:val="0563C1" w:themeColor="hyperlink"/>
            <w:sz w:val="24"/>
            <w:szCs w:val="24"/>
            <w:u w:val="single"/>
            <w:lang w:val="en-US" w:bidi="en-US"/>
          </w:rPr>
          <w:t>https://www.minsport.gov.ru/</w:t>
        </w:r>
      </w:hyperlink>
    </w:p>
    <w:p w:rsidR="00432010" w:rsidRPr="00432010" w:rsidRDefault="00432010" w:rsidP="00432010">
      <w:pPr>
        <w:tabs>
          <w:tab w:val="left" w:pos="142"/>
        </w:tabs>
        <w:suppressAutoHyphens/>
        <w:spacing w:after="200" w:line="276" w:lineRule="auto"/>
        <w:ind w:left="720" w:right="283"/>
        <w:contextualSpacing/>
        <w:jc w:val="both"/>
        <w:rPr>
          <w:rFonts w:ascii="Times New Roman" w:eastAsia="Times New Roman" w:hAnsi="Times New Roman" w:cs="Times New Roman"/>
          <w:color w:val="00000A"/>
          <w:sz w:val="24"/>
          <w:szCs w:val="24"/>
          <w:lang w:val="en-US" w:bidi="en-US"/>
        </w:rPr>
      </w:pPr>
    </w:p>
    <w:p w:rsidR="00432010" w:rsidRDefault="00432010" w:rsidP="00432010">
      <w:pPr>
        <w:spacing w:after="0" w:line="240" w:lineRule="auto"/>
        <w:jc w:val="both"/>
        <w:rPr>
          <w:rFonts w:ascii="Times New Roman" w:eastAsia="Times New Roman" w:hAnsi="Times New Roman" w:cs="Times New Roman"/>
          <w:sz w:val="24"/>
          <w:szCs w:val="24"/>
          <w:lang w:val="en-US" w:eastAsia="ru-RU"/>
        </w:rPr>
      </w:pPr>
    </w:p>
    <w:p w:rsidR="00213358" w:rsidRDefault="00213358" w:rsidP="00432010">
      <w:pPr>
        <w:spacing w:after="0" w:line="240" w:lineRule="auto"/>
        <w:jc w:val="both"/>
        <w:rPr>
          <w:rFonts w:ascii="Times New Roman" w:eastAsia="Times New Roman" w:hAnsi="Times New Roman" w:cs="Times New Roman"/>
          <w:sz w:val="24"/>
          <w:szCs w:val="24"/>
          <w:lang w:val="en-US" w:eastAsia="ru-RU"/>
        </w:rPr>
      </w:pPr>
    </w:p>
    <w:p w:rsidR="00213358" w:rsidRDefault="00213358" w:rsidP="00432010">
      <w:pPr>
        <w:spacing w:after="0" w:line="240" w:lineRule="auto"/>
        <w:jc w:val="both"/>
        <w:rPr>
          <w:rFonts w:ascii="Times New Roman" w:eastAsia="Times New Roman" w:hAnsi="Times New Roman" w:cs="Times New Roman"/>
          <w:sz w:val="24"/>
          <w:szCs w:val="24"/>
          <w:lang w:val="en-US" w:eastAsia="ru-RU"/>
        </w:rPr>
      </w:pPr>
    </w:p>
    <w:p w:rsidR="00213358" w:rsidRDefault="00213358" w:rsidP="00432010">
      <w:pPr>
        <w:spacing w:after="0" w:line="240" w:lineRule="auto"/>
        <w:jc w:val="both"/>
        <w:rPr>
          <w:rFonts w:ascii="Times New Roman" w:eastAsia="Times New Roman" w:hAnsi="Times New Roman" w:cs="Times New Roman"/>
          <w:sz w:val="24"/>
          <w:szCs w:val="24"/>
          <w:lang w:val="en-US" w:eastAsia="ru-RU"/>
        </w:rPr>
      </w:pPr>
    </w:p>
    <w:p w:rsidR="00213358" w:rsidRDefault="00213358" w:rsidP="00432010">
      <w:pPr>
        <w:spacing w:after="0" w:line="240" w:lineRule="auto"/>
        <w:jc w:val="both"/>
        <w:rPr>
          <w:rFonts w:ascii="Times New Roman" w:eastAsia="Times New Roman" w:hAnsi="Times New Roman" w:cs="Times New Roman"/>
          <w:sz w:val="24"/>
          <w:szCs w:val="24"/>
          <w:lang w:val="en-US" w:eastAsia="ru-RU"/>
        </w:rPr>
      </w:pPr>
    </w:p>
    <w:p w:rsidR="00213358" w:rsidRDefault="00213358" w:rsidP="00432010">
      <w:pPr>
        <w:spacing w:after="0" w:line="240" w:lineRule="auto"/>
        <w:jc w:val="both"/>
        <w:rPr>
          <w:rFonts w:ascii="Times New Roman" w:eastAsia="Times New Roman" w:hAnsi="Times New Roman" w:cs="Times New Roman"/>
          <w:sz w:val="24"/>
          <w:szCs w:val="24"/>
          <w:lang w:val="en-US" w:eastAsia="ru-RU"/>
        </w:rPr>
      </w:pPr>
    </w:p>
    <w:p w:rsidR="00213358" w:rsidRDefault="00213358" w:rsidP="00432010">
      <w:pPr>
        <w:spacing w:after="0" w:line="240" w:lineRule="auto"/>
        <w:jc w:val="both"/>
        <w:rPr>
          <w:rFonts w:ascii="Times New Roman" w:eastAsia="Times New Roman" w:hAnsi="Times New Roman" w:cs="Times New Roman"/>
          <w:sz w:val="24"/>
          <w:szCs w:val="24"/>
          <w:lang w:val="en-US" w:eastAsia="ru-RU"/>
        </w:rPr>
      </w:pPr>
    </w:p>
    <w:p w:rsidR="00213358" w:rsidRDefault="00213358" w:rsidP="00432010">
      <w:pPr>
        <w:spacing w:after="0" w:line="240" w:lineRule="auto"/>
        <w:jc w:val="both"/>
        <w:rPr>
          <w:rFonts w:ascii="Times New Roman" w:eastAsia="Times New Roman" w:hAnsi="Times New Roman" w:cs="Times New Roman"/>
          <w:sz w:val="24"/>
          <w:szCs w:val="24"/>
          <w:lang w:val="en-US" w:eastAsia="ru-RU"/>
        </w:rPr>
      </w:pPr>
    </w:p>
    <w:p w:rsidR="00213358" w:rsidRDefault="00213358" w:rsidP="00432010">
      <w:pPr>
        <w:spacing w:after="0" w:line="240" w:lineRule="auto"/>
        <w:jc w:val="both"/>
        <w:rPr>
          <w:rFonts w:ascii="Times New Roman" w:eastAsia="Times New Roman" w:hAnsi="Times New Roman" w:cs="Times New Roman"/>
          <w:sz w:val="24"/>
          <w:szCs w:val="24"/>
          <w:lang w:val="en-US" w:eastAsia="ru-RU"/>
        </w:rPr>
      </w:pPr>
    </w:p>
    <w:p w:rsidR="00213358" w:rsidRDefault="00213358" w:rsidP="00432010">
      <w:pPr>
        <w:spacing w:after="0" w:line="240" w:lineRule="auto"/>
        <w:jc w:val="both"/>
        <w:rPr>
          <w:rFonts w:ascii="Times New Roman" w:eastAsia="Times New Roman" w:hAnsi="Times New Roman" w:cs="Times New Roman"/>
          <w:sz w:val="24"/>
          <w:szCs w:val="24"/>
          <w:lang w:val="en-US" w:eastAsia="ru-RU"/>
        </w:rPr>
      </w:pPr>
    </w:p>
    <w:p w:rsidR="00213358" w:rsidRDefault="00213358" w:rsidP="00432010">
      <w:pPr>
        <w:spacing w:after="0" w:line="240" w:lineRule="auto"/>
        <w:jc w:val="both"/>
        <w:rPr>
          <w:rFonts w:ascii="Times New Roman" w:eastAsia="Times New Roman" w:hAnsi="Times New Roman" w:cs="Times New Roman"/>
          <w:sz w:val="24"/>
          <w:szCs w:val="24"/>
          <w:lang w:val="en-US" w:eastAsia="ru-RU"/>
        </w:rPr>
      </w:pPr>
    </w:p>
    <w:p w:rsidR="00213358" w:rsidRDefault="00213358" w:rsidP="00432010">
      <w:pPr>
        <w:spacing w:after="0" w:line="240" w:lineRule="auto"/>
        <w:jc w:val="both"/>
        <w:rPr>
          <w:rFonts w:ascii="Times New Roman" w:eastAsia="Times New Roman" w:hAnsi="Times New Roman" w:cs="Times New Roman"/>
          <w:sz w:val="24"/>
          <w:szCs w:val="24"/>
          <w:lang w:val="en-US" w:eastAsia="ru-RU"/>
        </w:rPr>
      </w:pPr>
    </w:p>
    <w:p w:rsidR="00213358" w:rsidRDefault="00213358" w:rsidP="00432010">
      <w:pPr>
        <w:spacing w:after="0" w:line="240" w:lineRule="auto"/>
        <w:jc w:val="both"/>
        <w:rPr>
          <w:rFonts w:ascii="Times New Roman" w:eastAsia="Times New Roman" w:hAnsi="Times New Roman" w:cs="Times New Roman"/>
          <w:sz w:val="24"/>
          <w:szCs w:val="24"/>
          <w:lang w:val="en-US" w:eastAsia="ru-RU"/>
        </w:rPr>
      </w:pPr>
    </w:p>
    <w:p w:rsidR="00213358" w:rsidRDefault="00213358" w:rsidP="00432010">
      <w:pPr>
        <w:spacing w:after="0" w:line="240" w:lineRule="auto"/>
        <w:jc w:val="both"/>
        <w:rPr>
          <w:rFonts w:ascii="Times New Roman" w:eastAsia="Times New Roman" w:hAnsi="Times New Roman" w:cs="Times New Roman"/>
          <w:sz w:val="24"/>
          <w:szCs w:val="24"/>
          <w:lang w:val="en-US" w:eastAsia="ru-RU"/>
        </w:rPr>
      </w:pPr>
    </w:p>
    <w:p w:rsidR="00213358" w:rsidRDefault="00213358" w:rsidP="00432010">
      <w:pPr>
        <w:spacing w:after="0" w:line="240" w:lineRule="auto"/>
        <w:jc w:val="both"/>
        <w:rPr>
          <w:rFonts w:ascii="Times New Roman" w:eastAsia="Times New Roman" w:hAnsi="Times New Roman" w:cs="Times New Roman"/>
          <w:sz w:val="24"/>
          <w:szCs w:val="24"/>
          <w:lang w:val="en-US" w:eastAsia="ru-RU"/>
        </w:rPr>
      </w:pPr>
    </w:p>
    <w:p w:rsidR="00213358" w:rsidRDefault="00213358" w:rsidP="00432010">
      <w:pPr>
        <w:spacing w:after="0" w:line="240" w:lineRule="auto"/>
        <w:jc w:val="both"/>
        <w:rPr>
          <w:rFonts w:ascii="Times New Roman" w:eastAsia="Times New Roman" w:hAnsi="Times New Roman" w:cs="Times New Roman"/>
          <w:sz w:val="24"/>
          <w:szCs w:val="24"/>
          <w:lang w:val="en-US" w:eastAsia="ru-RU"/>
        </w:rPr>
      </w:pPr>
    </w:p>
    <w:p w:rsidR="00213358" w:rsidRDefault="00213358" w:rsidP="00432010">
      <w:pPr>
        <w:spacing w:after="0" w:line="240" w:lineRule="auto"/>
        <w:jc w:val="both"/>
        <w:rPr>
          <w:rFonts w:ascii="Times New Roman" w:eastAsia="Times New Roman" w:hAnsi="Times New Roman" w:cs="Times New Roman"/>
          <w:sz w:val="24"/>
          <w:szCs w:val="24"/>
          <w:lang w:val="en-US" w:eastAsia="ru-RU"/>
        </w:rPr>
      </w:pPr>
    </w:p>
    <w:p w:rsidR="00213358" w:rsidRDefault="00213358" w:rsidP="00432010">
      <w:pPr>
        <w:spacing w:after="0" w:line="240" w:lineRule="auto"/>
        <w:jc w:val="both"/>
        <w:rPr>
          <w:rFonts w:ascii="Times New Roman" w:eastAsia="Times New Roman" w:hAnsi="Times New Roman" w:cs="Times New Roman"/>
          <w:sz w:val="24"/>
          <w:szCs w:val="24"/>
          <w:lang w:val="en-US" w:eastAsia="ru-RU"/>
        </w:rPr>
      </w:pPr>
    </w:p>
    <w:p w:rsidR="00213358" w:rsidRDefault="00213358" w:rsidP="00432010">
      <w:pPr>
        <w:spacing w:after="0" w:line="240" w:lineRule="auto"/>
        <w:jc w:val="both"/>
        <w:rPr>
          <w:rFonts w:ascii="Times New Roman" w:eastAsia="Times New Roman" w:hAnsi="Times New Roman" w:cs="Times New Roman"/>
          <w:sz w:val="24"/>
          <w:szCs w:val="24"/>
          <w:lang w:val="en-US" w:eastAsia="ru-RU"/>
        </w:rPr>
      </w:pPr>
    </w:p>
    <w:p w:rsidR="00213358" w:rsidRDefault="00213358" w:rsidP="00432010">
      <w:pPr>
        <w:spacing w:after="0" w:line="240" w:lineRule="auto"/>
        <w:jc w:val="both"/>
        <w:rPr>
          <w:rFonts w:ascii="Times New Roman" w:eastAsia="Times New Roman" w:hAnsi="Times New Roman" w:cs="Times New Roman"/>
          <w:sz w:val="24"/>
          <w:szCs w:val="24"/>
          <w:lang w:val="en-US" w:eastAsia="ru-RU"/>
        </w:rPr>
      </w:pPr>
    </w:p>
    <w:p w:rsidR="00213358" w:rsidRDefault="00213358" w:rsidP="00432010">
      <w:pPr>
        <w:spacing w:after="0" w:line="240" w:lineRule="auto"/>
        <w:jc w:val="both"/>
        <w:rPr>
          <w:rFonts w:ascii="Times New Roman" w:eastAsia="Times New Roman" w:hAnsi="Times New Roman" w:cs="Times New Roman"/>
          <w:sz w:val="24"/>
          <w:szCs w:val="24"/>
          <w:lang w:val="en-US" w:eastAsia="ru-RU"/>
        </w:rPr>
      </w:pPr>
    </w:p>
    <w:p w:rsidR="00213358" w:rsidRDefault="00213358" w:rsidP="00432010">
      <w:pPr>
        <w:spacing w:after="0" w:line="240" w:lineRule="auto"/>
        <w:jc w:val="both"/>
        <w:rPr>
          <w:rFonts w:ascii="Times New Roman" w:eastAsia="Times New Roman" w:hAnsi="Times New Roman" w:cs="Times New Roman"/>
          <w:sz w:val="24"/>
          <w:szCs w:val="24"/>
          <w:lang w:val="en-US" w:eastAsia="ru-RU"/>
        </w:rPr>
      </w:pPr>
    </w:p>
    <w:p w:rsidR="00213358" w:rsidRDefault="00213358" w:rsidP="00432010">
      <w:pPr>
        <w:spacing w:after="0" w:line="240" w:lineRule="auto"/>
        <w:jc w:val="both"/>
        <w:rPr>
          <w:rFonts w:ascii="Times New Roman" w:eastAsia="Times New Roman" w:hAnsi="Times New Roman" w:cs="Times New Roman"/>
          <w:sz w:val="24"/>
          <w:szCs w:val="24"/>
          <w:lang w:val="en-US" w:eastAsia="ru-RU"/>
        </w:rPr>
      </w:pPr>
    </w:p>
    <w:p w:rsidR="00213358" w:rsidRDefault="00213358" w:rsidP="00432010">
      <w:pPr>
        <w:spacing w:after="0" w:line="240" w:lineRule="auto"/>
        <w:jc w:val="both"/>
        <w:rPr>
          <w:rFonts w:ascii="Times New Roman" w:eastAsia="Times New Roman" w:hAnsi="Times New Roman" w:cs="Times New Roman"/>
          <w:sz w:val="24"/>
          <w:szCs w:val="24"/>
          <w:lang w:val="en-US" w:eastAsia="ru-RU"/>
        </w:rPr>
      </w:pPr>
    </w:p>
    <w:p w:rsidR="00213358" w:rsidRDefault="00213358" w:rsidP="00432010">
      <w:pPr>
        <w:spacing w:after="0" w:line="240" w:lineRule="auto"/>
        <w:jc w:val="both"/>
        <w:rPr>
          <w:rFonts w:ascii="Times New Roman" w:eastAsia="Times New Roman" w:hAnsi="Times New Roman" w:cs="Times New Roman"/>
          <w:sz w:val="24"/>
          <w:szCs w:val="24"/>
          <w:lang w:val="en-US" w:eastAsia="ru-RU"/>
        </w:rPr>
      </w:pPr>
    </w:p>
    <w:p w:rsidR="00213358" w:rsidRPr="00213358" w:rsidRDefault="00213358" w:rsidP="00213358">
      <w:pPr>
        <w:spacing w:after="0" w:line="240" w:lineRule="auto"/>
        <w:jc w:val="center"/>
        <w:rPr>
          <w:rFonts w:ascii="Times New Roman" w:eastAsia="Times New Roman" w:hAnsi="Times New Roman" w:cs="Times New Roman"/>
          <w:b/>
          <w:sz w:val="24"/>
          <w:szCs w:val="24"/>
          <w:lang w:eastAsia="ru-RU"/>
        </w:rPr>
      </w:pPr>
      <w:r w:rsidRPr="00213358">
        <w:rPr>
          <w:rFonts w:ascii="Times New Roman" w:eastAsia="Times New Roman" w:hAnsi="Times New Roman" w:cs="Times New Roman"/>
          <w:b/>
          <w:sz w:val="24"/>
          <w:szCs w:val="24"/>
          <w:lang w:eastAsia="ru-RU"/>
        </w:rPr>
        <w:lastRenderedPageBreak/>
        <w:t>МИНИСТЕРСТВО ОБРАЗОВАНИЯ, НАУКИИ И МОЛОДЕЖНОЙ ПОЛИТИКИ</w:t>
      </w:r>
    </w:p>
    <w:p w:rsidR="00213358" w:rsidRPr="00213358" w:rsidRDefault="00213358" w:rsidP="00213358">
      <w:pPr>
        <w:spacing w:after="0" w:line="240" w:lineRule="auto"/>
        <w:jc w:val="center"/>
        <w:rPr>
          <w:rFonts w:ascii="Times New Roman" w:eastAsia="Times New Roman" w:hAnsi="Times New Roman" w:cs="Times New Roman"/>
          <w:b/>
          <w:sz w:val="24"/>
          <w:szCs w:val="24"/>
          <w:lang w:eastAsia="ru-RU"/>
        </w:rPr>
      </w:pPr>
      <w:r w:rsidRPr="00213358">
        <w:rPr>
          <w:rFonts w:ascii="Times New Roman" w:eastAsia="Times New Roman" w:hAnsi="Times New Roman" w:cs="Times New Roman"/>
          <w:b/>
          <w:sz w:val="24"/>
          <w:szCs w:val="24"/>
          <w:lang w:eastAsia="ru-RU"/>
        </w:rPr>
        <w:t>РЕСПУБЛИКИ КОМИ</w:t>
      </w:r>
    </w:p>
    <w:p w:rsidR="00213358" w:rsidRPr="00213358" w:rsidRDefault="00213358" w:rsidP="00213358">
      <w:pPr>
        <w:spacing w:after="0" w:line="240" w:lineRule="auto"/>
        <w:jc w:val="center"/>
        <w:rPr>
          <w:rFonts w:ascii="Times New Roman" w:eastAsia="Times New Roman" w:hAnsi="Times New Roman" w:cs="Times New Roman"/>
          <w:b/>
          <w:sz w:val="24"/>
          <w:szCs w:val="24"/>
          <w:lang w:eastAsia="ru-RU"/>
        </w:rPr>
      </w:pPr>
      <w:r w:rsidRPr="00213358">
        <w:rPr>
          <w:rFonts w:ascii="Times New Roman" w:eastAsia="Times New Roman" w:hAnsi="Times New Roman" w:cs="Times New Roman"/>
          <w:b/>
          <w:sz w:val="24"/>
          <w:szCs w:val="24"/>
          <w:lang w:eastAsia="ru-RU"/>
        </w:rPr>
        <w:t xml:space="preserve">КОМИ РЕСПУБЛИКАСА ЙÖЗÖС ВЕЛÖДАН, НАУКА ДА ТОМ ЙÖЗ ПОЛИТИКА </w:t>
      </w:r>
    </w:p>
    <w:p w:rsidR="00213358" w:rsidRPr="00213358" w:rsidRDefault="00213358" w:rsidP="00213358">
      <w:pPr>
        <w:spacing w:after="0" w:line="240" w:lineRule="auto"/>
        <w:jc w:val="center"/>
        <w:rPr>
          <w:rFonts w:ascii="Times New Roman" w:eastAsia="Calibri" w:hAnsi="Times New Roman" w:cs="Times New Roman"/>
          <w:b/>
          <w:sz w:val="24"/>
          <w:szCs w:val="24"/>
        </w:rPr>
      </w:pPr>
      <w:r w:rsidRPr="00213358">
        <w:rPr>
          <w:rFonts w:ascii="Times New Roman" w:eastAsia="Times New Roman" w:hAnsi="Times New Roman" w:cs="Times New Roman"/>
          <w:b/>
          <w:sz w:val="24"/>
          <w:szCs w:val="24"/>
          <w:lang w:eastAsia="ru-RU"/>
        </w:rPr>
        <w:t>МИНИСТЕРСТВО</w:t>
      </w:r>
      <w:r w:rsidRPr="00213358">
        <w:rPr>
          <w:rFonts w:ascii="Times New Roman" w:eastAsia="Calibri" w:hAnsi="Times New Roman" w:cs="Times New Roman"/>
          <w:b/>
          <w:sz w:val="24"/>
          <w:szCs w:val="24"/>
        </w:rPr>
        <w:t xml:space="preserve"> </w:t>
      </w:r>
    </w:p>
    <w:p w:rsidR="00213358" w:rsidRPr="00213358" w:rsidRDefault="00213358" w:rsidP="00213358">
      <w:pPr>
        <w:spacing w:after="0" w:line="240" w:lineRule="auto"/>
        <w:jc w:val="center"/>
        <w:rPr>
          <w:rFonts w:ascii="Times New Roman" w:eastAsia="Calibri" w:hAnsi="Times New Roman" w:cs="Times New Roman"/>
          <w:b/>
          <w:sz w:val="24"/>
          <w:szCs w:val="24"/>
        </w:rPr>
      </w:pPr>
      <w:r w:rsidRPr="00213358">
        <w:rPr>
          <w:rFonts w:ascii="Times New Roman" w:eastAsia="Calibri" w:hAnsi="Times New Roman" w:cs="Times New Roman"/>
          <w:b/>
          <w:sz w:val="24"/>
          <w:szCs w:val="24"/>
        </w:rPr>
        <w:t xml:space="preserve">Государственное профессиональное образовательное учреждение </w:t>
      </w:r>
    </w:p>
    <w:p w:rsidR="00213358" w:rsidRPr="00213358" w:rsidRDefault="00213358" w:rsidP="00213358">
      <w:pPr>
        <w:spacing w:after="0" w:line="240" w:lineRule="auto"/>
        <w:ind w:left="-851"/>
        <w:jc w:val="center"/>
        <w:rPr>
          <w:rFonts w:ascii="Times New Roman" w:eastAsia="Calibri" w:hAnsi="Times New Roman" w:cs="Times New Roman"/>
          <w:b/>
          <w:sz w:val="24"/>
          <w:szCs w:val="24"/>
        </w:rPr>
      </w:pPr>
      <w:r w:rsidRPr="00213358">
        <w:rPr>
          <w:rFonts w:ascii="Times New Roman" w:eastAsia="Calibri" w:hAnsi="Times New Roman" w:cs="Times New Roman"/>
          <w:b/>
          <w:sz w:val="24"/>
          <w:szCs w:val="24"/>
        </w:rPr>
        <w:t>«Сыктывкарский автомеханический техникум»</w:t>
      </w:r>
    </w:p>
    <w:p w:rsidR="00213358" w:rsidRPr="00213358" w:rsidRDefault="00213358" w:rsidP="00213358">
      <w:pPr>
        <w:spacing w:after="0" w:line="240" w:lineRule="auto"/>
        <w:ind w:left="-851"/>
        <w:jc w:val="center"/>
        <w:rPr>
          <w:rFonts w:ascii="Times New Roman" w:eastAsia="Calibri" w:hAnsi="Times New Roman" w:cs="Times New Roman"/>
          <w:b/>
          <w:sz w:val="24"/>
          <w:szCs w:val="24"/>
        </w:rPr>
      </w:pPr>
      <w:r w:rsidRPr="00213358">
        <w:rPr>
          <w:rFonts w:ascii="Times New Roman" w:eastAsia="Calibri" w:hAnsi="Times New Roman" w:cs="Times New Roman"/>
          <w:b/>
          <w:sz w:val="24"/>
          <w:szCs w:val="24"/>
        </w:rPr>
        <w:t xml:space="preserve">«СЫКТЫВКАРСА АВТОМЕХАНИЧЕСКÖЙ ТЕХНИКУМ» </w:t>
      </w:r>
    </w:p>
    <w:p w:rsidR="00213358" w:rsidRPr="00213358" w:rsidRDefault="00213358" w:rsidP="00213358">
      <w:pPr>
        <w:spacing w:after="0" w:line="240" w:lineRule="auto"/>
        <w:ind w:left="-851"/>
        <w:jc w:val="center"/>
        <w:rPr>
          <w:rFonts w:ascii="Times New Roman" w:eastAsia="Calibri" w:hAnsi="Times New Roman" w:cs="Times New Roman"/>
          <w:b/>
          <w:sz w:val="24"/>
          <w:szCs w:val="24"/>
        </w:rPr>
      </w:pPr>
      <w:r w:rsidRPr="00213358">
        <w:rPr>
          <w:rFonts w:ascii="Times New Roman" w:eastAsia="Calibri" w:hAnsi="Times New Roman" w:cs="Times New Roman"/>
          <w:b/>
          <w:sz w:val="24"/>
          <w:szCs w:val="24"/>
        </w:rPr>
        <w:t>УДЖСИКАСÖ ВЕЛÖДАН КАНМУ УЧРЕЖДЕНИЕ</w:t>
      </w:r>
    </w:p>
    <w:p w:rsidR="00213358" w:rsidRPr="00213358" w:rsidRDefault="00213358" w:rsidP="00213358">
      <w:pPr>
        <w:spacing w:after="0" w:line="240" w:lineRule="auto"/>
        <w:jc w:val="right"/>
        <w:rPr>
          <w:rFonts w:ascii="Times New Roman" w:eastAsia="Times New Roman" w:hAnsi="Times New Roman" w:cs="Times New Roman"/>
          <w:sz w:val="24"/>
          <w:szCs w:val="24"/>
          <w:lang w:eastAsia="ru-RU"/>
        </w:rPr>
      </w:pPr>
    </w:p>
    <w:p w:rsidR="00213358" w:rsidRPr="00213358" w:rsidRDefault="00213358" w:rsidP="00213358">
      <w:pPr>
        <w:spacing w:after="0" w:line="240" w:lineRule="auto"/>
        <w:jc w:val="right"/>
        <w:rPr>
          <w:rFonts w:ascii="Times New Roman" w:eastAsia="Times New Roman" w:hAnsi="Times New Roman" w:cs="Times New Roman"/>
          <w:sz w:val="24"/>
          <w:szCs w:val="24"/>
          <w:lang w:eastAsia="ru-RU"/>
        </w:rPr>
      </w:pPr>
    </w:p>
    <w:p w:rsidR="00213358" w:rsidRPr="00213358" w:rsidRDefault="00213358" w:rsidP="00213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213358" w:rsidRPr="00213358" w:rsidRDefault="00213358" w:rsidP="00213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213358" w:rsidRPr="00213358" w:rsidRDefault="00213358" w:rsidP="00213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213358" w:rsidRPr="00213358" w:rsidRDefault="00213358" w:rsidP="00213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213358" w:rsidRPr="00213358" w:rsidRDefault="00213358" w:rsidP="00213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ru-RU"/>
        </w:rPr>
      </w:pPr>
    </w:p>
    <w:p w:rsidR="00213358" w:rsidRPr="00213358" w:rsidRDefault="00213358" w:rsidP="00213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213358" w:rsidRPr="00213358" w:rsidRDefault="00213358" w:rsidP="00213358">
      <w:pPr>
        <w:autoSpaceDE w:val="0"/>
        <w:autoSpaceDN w:val="0"/>
        <w:adjustRightInd w:val="0"/>
        <w:spacing w:after="0" w:line="240" w:lineRule="auto"/>
        <w:jc w:val="center"/>
        <w:rPr>
          <w:rFonts w:ascii="Times New Roman" w:eastAsia="Calibri" w:hAnsi="Times New Roman" w:cs="Times New Roman"/>
          <w:color w:val="000000"/>
          <w:sz w:val="40"/>
          <w:szCs w:val="40"/>
        </w:rPr>
      </w:pPr>
    </w:p>
    <w:p w:rsidR="00213358" w:rsidRPr="00213358" w:rsidRDefault="00213358" w:rsidP="00213358">
      <w:pPr>
        <w:spacing w:after="0" w:line="276" w:lineRule="auto"/>
        <w:jc w:val="center"/>
        <w:rPr>
          <w:rFonts w:ascii="Times New Roman" w:eastAsia="Calibri" w:hAnsi="Times New Roman" w:cs="Times New Roman"/>
          <w:b/>
          <w:bCs/>
          <w:sz w:val="40"/>
          <w:szCs w:val="40"/>
        </w:rPr>
      </w:pPr>
      <w:r w:rsidRPr="00213358">
        <w:rPr>
          <w:rFonts w:ascii="Times New Roman" w:eastAsia="Calibri" w:hAnsi="Times New Roman" w:cs="Times New Roman"/>
          <w:b/>
          <w:bCs/>
          <w:sz w:val="40"/>
          <w:szCs w:val="40"/>
        </w:rPr>
        <w:t>РЕФЕРАТ</w:t>
      </w:r>
    </w:p>
    <w:p w:rsidR="00213358" w:rsidRPr="00213358" w:rsidRDefault="00213358" w:rsidP="00213358">
      <w:pPr>
        <w:spacing w:after="0" w:line="276" w:lineRule="auto"/>
        <w:jc w:val="center"/>
        <w:rPr>
          <w:rFonts w:ascii="Times New Roman" w:eastAsia="Calibri" w:hAnsi="Times New Roman" w:cs="Times New Roman"/>
          <w:bCs/>
          <w:sz w:val="40"/>
          <w:szCs w:val="40"/>
        </w:rPr>
      </w:pPr>
      <w:r w:rsidRPr="00213358">
        <w:rPr>
          <w:rFonts w:ascii="Times New Roman" w:eastAsia="Calibri" w:hAnsi="Times New Roman" w:cs="Times New Roman"/>
          <w:bCs/>
          <w:sz w:val="40"/>
          <w:szCs w:val="40"/>
        </w:rPr>
        <w:t xml:space="preserve">По дисциплине </w:t>
      </w:r>
    </w:p>
    <w:p w:rsidR="00213358" w:rsidRPr="00213358" w:rsidRDefault="00213358" w:rsidP="00213358">
      <w:pPr>
        <w:spacing w:after="0" w:line="276" w:lineRule="auto"/>
        <w:jc w:val="center"/>
        <w:rPr>
          <w:rFonts w:ascii="Times New Roman" w:eastAsia="Calibri" w:hAnsi="Times New Roman" w:cs="Times New Roman"/>
          <w:b/>
          <w:bCs/>
          <w:sz w:val="40"/>
          <w:szCs w:val="40"/>
        </w:rPr>
      </w:pPr>
      <w:r>
        <w:rPr>
          <w:rFonts w:ascii="Times New Roman" w:eastAsia="Calibri" w:hAnsi="Times New Roman" w:cs="Times New Roman"/>
          <w:b/>
          <w:bCs/>
          <w:sz w:val="40"/>
          <w:szCs w:val="40"/>
        </w:rPr>
        <w:t>«Физическая культура</w:t>
      </w:r>
      <w:r w:rsidRPr="00213358">
        <w:rPr>
          <w:rFonts w:ascii="Times New Roman" w:eastAsia="Calibri" w:hAnsi="Times New Roman" w:cs="Times New Roman"/>
          <w:b/>
          <w:bCs/>
          <w:sz w:val="40"/>
          <w:szCs w:val="40"/>
        </w:rPr>
        <w:t>»</w:t>
      </w:r>
    </w:p>
    <w:p w:rsidR="00213358" w:rsidRPr="00213358" w:rsidRDefault="00213358" w:rsidP="00213358">
      <w:pPr>
        <w:spacing w:after="0" w:line="276" w:lineRule="auto"/>
        <w:jc w:val="center"/>
        <w:rPr>
          <w:rFonts w:ascii="Times New Roman" w:eastAsia="Calibri" w:hAnsi="Times New Roman" w:cs="Times New Roman"/>
          <w:bCs/>
          <w:sz w:val="40"/>
          <w:szCs w:val="40"/>
        </w:rPr>
      </w:pPr>
      <w:r w:rsidRPr="00213358">
        <w:rPr>
          <w:rFonts w:ascii="Times New Roman" w:eastAsia="Calibri" w:hAnsi="Times New Roman" w:cs="Times New Roman"/>
          <w:bCs/>
          <w:sz w:val="40"/>
          <w:szCs w:val="40"/>
        </w:rPr>
        <w:t>Тема: «……………</w:t>
      </w:r>
      <w:proofErr w:type="gramStart"/>
      <w:r w:rsidRPr="00213358">
        <w:rPr>
          <w:rFonts w:ascii="Times New Roman" w:eastAsia="Calibri" w:hAnsi="Times New Roman" w:cs="Times New Roman"/>
          <w:bCs/>
          <w:sz w:val="40"/>
          <w:szCs w:val="40"/>
        </w:rPr>
        <w:t>…….</w:t>
      </w:r>
      <w:proofErr w:type="gramEnd"/>
      <w:r w:rsidRPr="00213358">
        <w:rPr>
          <w:rFonts w:ascii="Times New Roman" w:eastAsia="Calibri" w:hAnsi="Times New Roman" w:cs="Times New Roman"/>
          <w:bCs/>
          <w:sz w:val="40"/>
          <w:szCs w:val="40"/>
        </w:rPr>
        <w:t>»</w:t>
      </w:r>
    </w:p>
    <w:p w:rsidR="00213358" w:rsidRPr="00213358" w:rsidRDefault="00213358" w:rsidP="00213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sz w:val="23"/>
          <w:szCs w:val="23"/>
        </w:rPr>
      </w:pPr>
    </w:p>
    <w:p w:rsidR="00213358" w:rsidRPr="00213358" w:rsidRDefault="00213358" w:rsidP="00213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sz w:val="23"/>
          <w:szCs w:val="23"/>
        </w:rPr>
      </w:pPr>
    </w:p>
    <w:p w:rsidR="00213358" w:rsidRPr="00213358" w:rsidRDefault="00213358" w:rsidP="00213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sz w:val="23"/>
          <w:szCs w:val="23"/>
        </w:rPr>
      </w:pPr>
    </w:p>
    <w:p w:rsidR="00213358" w:rsidRPr="00213358" w:rsidRDefault="00213358" w:rsidP="00213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Calibri" w:hAnsi="Times New Roman" w:cs="Times New Roman"/>
          <w:sz w:val="28"/>
          <w:szCs w:val="23"/>
        </w:rPr>
      </w:pPr>
    </w:p>
    <w:p w:rsidR="00213358" w:rsidRPr="00213358" w:rsidRDefault="00213358" w:rsidP="00213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Calibri" w:hAnsi="Times New Roman" w:cs="Times New Roman"/>
          <w:sz w:val="28"/>
          <w:szCs w:val="23"/>
        </w:rPr>
      </w:pPr>
    </w:p>
    <w:p w:rsidR="00213358" w:rsidRPr="00213358" w:rsidRDefault="00213358" w:rsidP="00213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Calibri" w:hAnsi="Times New Roman" w:cs="Times New Roman"/>
          <w:sz w:val="28"/>
          <w:szCs w:val="23"/>
        </w:rPr>
      </w:pPr>
    </w:p>
    <w:p w:rsidR="00213358" w:rsidRPr="00213358" w:rsidRDefault="00213358" w:rsidP="00213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Calibri" w:hAnsi="Times New Roman" w:cs="Times New Roman"/>
          <w:sz w:val="28"/>
          <w:szCs w:val="23"/>
        </w:rPr>
      </w:pPr>
    </w:p>
    <w:p w:rsidR="00213358" w:rsidRPr="00213358" w:rsidRDefault="00213358" w:rsidP="00213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Calibri" w:hAnsi="Times New Roman" w:cs="Times New Roman"/>
          <w:sz w:val="28"/>
          <w:szCs w:val="23"/>
        </w:rPr>
      </w:pPr>
    </w:p>
    <w:p w:rsidR="00213358" w:rsidRPr="00213358" w:rsidRDefault="00213358" w:rsidP="00213358">
      <w:pPr>
        <w:spacing w:after="0" w:line="276" w:lineRule="auto"/>
        <w:jc w:val="right"/>
        <w:rPr>
          <w:rFonts w:ascii="Times New Roman" w:eastAsia="Calibri" w:hAnsi="Times New Roman" w:cs="Times New Roman"/>
          <w:bCs/>
          <w:sz w:val="24"/>
          <w:szCs w:val="28"/>
        </w:rPr>
      </w:pPr>
      <w:r w:rsidRPr="00213358">
        <w:rPr>
          <w:rFonts w:ascii="Times New Roman" w:eastAsia="Calibri" w:hAnsi="Times New Roman" w:cs="Times New Roman"/>
          <w:bCs/>
          <w:sz w:val="24"/>
          <w:szCs w:val="28"/>
        </w:rPr>
        <w:t xml:space="preserve">Выполнил: </w:t>
      </w:r>
    </w:p>
    <w:p w:rsidR="00213358" w:rsidRPr="00213358" w:rsidRDefault="00213358" w:rsidP="00213358">
      <w:pPr>
        <w:spacing w:after="0" w:line="276" w:lineRule="auto"/>
        <w:jc w:val="right"/>
        <w:rPr>
          <w:rFonts w:ascii="Times New Roman" w:eastAsia="Calibri" w:hAnsi="Times New Roman" w:cs="Times New Roman"/>
          <w:bCs/>
          <w:sz w:val="24"/>
          <w:szCs w:val="28"/>
        </w:rPr>
      </w:pPr>
      <w:r>
        <w:rPr>
          <w:rFonts w:ascii="Times New Roman" w:eastAsia="Calibri" w:hAnsi="Times New Roman" w:cs="Times New Roman"/>
          <w:bCs/>
          <w:sz w:val="24"/>
          <w:szCs w:val="28"/>
        </w:rPr>
        <w:t xml:space="preserve">студент </w:t>
      </w:r>
      <w:proofErr w:type="gramStart"/>
      <w:r>
        <w:rPr>
          <w:rFonts w:ascii="Times New Roman" w:eastAsia="Calibri" w:hAnsi="Times New Roman" w:cs="Times New Roman"/>
          <w:bCs/>
          <w:sz w:val="24"/>
          <w:szCs w:val="28"/>
        </w:rPr>
        <w:t>группы  …</w:t>
      </w:r>
      <w:proofErr w:type="gramEnd"/>
      <w:r>
        <w:rPr>
          <w:rFonts w:ascii="Times New Roman" w:eastAsia="Calibri" w:hAnsi="Times New Roman" w:cs="Times New Roman"/>
          <w:bCs/>
          <w:sz w:val="24"/>
          <w:szCs w:val="28"/>
        </w:rPr>
        <w:t>……………..</w:t>
      </w:r>
    </w:p>
    <w:p w:rsidR="00213358" w:rsidRPr="00213358" w:rsidRDefault="00213358" w:rsidP="00213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Calibri" w:hAnsi="Times New Roman" w:cs="Times New Roman"/>
          <w:bCs/>
          <w:sz w:val="24"/>
          <w:szCs w:val="28"/>
        </w:rPr>
      </w:pPr>
      <w:r w:rsidRPr="00213358">
        <w:rPr>
          <w:rFonts w:ascii="Times New Roman" w:eastAsia="Calibri" w:hAnsi="Times New Roman" w:cs="Times New Roman"/>
          <w:bCs/>
          <w:sz w:val="24"/>
          <w:szCs w:val="28"/>
        </w:rPr>
        <w:t xml:space="preserve">Проверил: </w:t>
      </w:r>
    </w:p>
    <w:p w:rsidR="00213358" w:rsidRPr="00213358" w:rsidRDefault="00213358" w:rsidP="00213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Calibri" w:hAnsi="Times New Roman" w:cs="Times New Roman"/>
          <w:bCs/>
          <w:sz w:val="24"/>
          <w:szCs w:val="28"/>
        </w:rPr>
      </w:pPr>
      <w:r w:rsidRPr="00213358">
        <w:rPr>
          <w:rFonts w:ascii="Times New Roman" w:eastAsia="Calibri" w:hAnsi="Times New Roman" w:cs="Times New Roman"/>
          <w:bCs/>
          <w:sz w:val="24"/>
          <w:szCs w:val="28"/>
        </w:rPr>
        <w:t>преподаватель</w:t>
      </w:r>
    </w:p>
    <w:p w:rsidR="00213358" w:rsidRPr="00213358" w:rsidRDefault="00213358" w:rsidP="00213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13358">
        <w:rPr>
          <w:rFonts w:ascii="Times New Roman" w:eastAsia="Calibri" w:hAnsi="Times New Roman" w:cs="Times New Roman"/>
          <w:bCs/>
          <w:sz w:val="24"/>
          <w:szCs w:val="28"/>
        </w:rPr>
        <w:t>Форосенко Л.О.</w:t>
      </w:r>
    </w:p>
    <w:p w:rsidR="00213358" w:rsidRPr="00213358" w:rsidRDefault="00213358" w:rsidP="00213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sz w:val="32"/>
          <w:szCs w:val="24"/>
          <w:lang w:eastAsia="ru-RU"/>
        </w:rPr>
      </w:pPr>
    </w:p>
    <w:p w:rsidR="00213358" w:rsidRPr="00213358" w:rsidRDefault="00213358" w:rsidP="00213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213358" w:rsidRPr="00213358" w:rsidRDefault="00213358" w:rsidP="00213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13358" w:rsidRPr="00213358" w:rsidRDefault="00213358" w:rsidP="0021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p>
    <w:p w:rsidR="00213358" w:rsidRPr="00213358" w:rsidRDefault="00213358" w:rsidP="0021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4"/>
          <w:szCs w:val="24"/>
          <w:lang w:eastAsia="ru-RU"/>
        </w:rPr>
      </w:pPr>
      <w:r w:rsidRPr="00213358">
        <w:rPr>
          <w:rFonts w:ascii="Times New Roman" w:eastAsia="Times New Roman" w:hAnsi="Times New Roman" w:cs="Times New Roman"/>
          <w:bCs/>
          <w:sz w:val="24"/>
          <w:szCs w:val="24"/>
          <w:lang w:eastAsia="ru-RU"/>
        </w:rPr>
        <w:t>Сыктывкар, 2020 г.</w:t>
      </w:r>
    </w:p>
    <w:p w:rsidR="00213358" w:rsidRPr="00BB449E" w:rsidRDefault="00213358" w:rsidP="00432010">
      <w:pPr>
        <w:spacing w:after="0" w:line="240" w:lineRule="auto"/>
        <w:jc w:val="both"/>
        <w:rPr>
          <w:rFonts w:ascii="Times New Roman" w:eastAsia="Times New Roman" w:hAnsi="Times New Roman" w:cs="Times New Roman"/>
          <w:sz w:val="24"/>
          <w:szCs w:val="24"/>
          <w:lang w:eastAsia="ru-RU"/>
        </w:rPr>
      </w:pPr>
    </w:p>
    <w:p w:rsidR="00432010" w:rsidRPr="00BB449E" w:rsidRDefault="00432010" w:rsidP="00432010">
      <w:pPr>
        <w:spacing w:after="0" w:line="360" w:lineRule="auto"/>
        <w:jc w:val="both"/>
        <w:rPr>
          <w:rFonts w:ascii="Times New Roman" w:eastAsia="Times New Roman" w:hAnsi="Times New Roman" w:cs="Times New Roman"/>
          <w:sz w:val="24"/>
          <w:szCs w:val="24"/>
          <w:lang w:eastAsia="ru-RU"/>
        </w:rPr>
      </w:pPr>
    </w:p>
    <w:p w:rsidR="0034251D" w:rsidRPr="00BB449E" w:rsidRDefault="0034251D" w:rsidP="0034251D">
      <w:pPr>
        <w:jc w:val="both"/>
        <w:rPr>
          <w:rFonts w:ascii="Times New Roman" w:hAnsi="Times New Roman" w:cs="Times New Roman"/>
          <w:sz w:val="24"/>
          <w:szCs w:val="24"/>
        </w:rPr>
      </w:pPr>
    </w:p>
    <w:sectPr w:rsidR="0034251D" w:rsidRPr="00BB44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1"/>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rPr>
        <w:rFonts w:ascii="Times New Roman" w:hAnsi="Times New Roman" w:cs="Times New Roman"/>
        <w:sz w:val="28"/>
        <w:szCs w:val="28"/>
      </w:rPr>
    </w:lvl>
    <w:lvl w:ilvl="4">
      <w:start w:val="1"/>
      <w:numFmt w:val="decimal"/>
      <w:lvlText w:val="%5."/>
      <w:lvlJc w:val="left"/>
      <w:pPr>
        <w:tabs>
          <w:tab w:val="num" w:pos="2160"/>
        </w:tabs>
        <w:ind w:left="2160" w:hanging="360"/>
      </w:pPr>
      <w:rPr>
        <w:rFonts w:ascii="Times New Roman" w:hAnsi="Times New Roman" w:cs="Times New Roman"/>
        <w:sz w:val="28"/>
        <w:szCs w:val="28"/>
      </w:rPr>
    </w:lvl>
    <w:lvl w:ilvl="5">
      <w:start w:val="1"/>
      <w:numFmt w:val="decimal"/>
      <w:lvlText w:val="%6."/>
      <w:lvlJc w:val="left"/>
      <w:pPr>
        <w:tabs>
          <w:tab w:val="num" w:pos="2520"/>
        </w:tabs>
        <w:ind w:left="2520" w:hanging="360"/>
      </w:pPr>
      <w:rPr>
        <w:rFonts w:ascii="Times New Roman" w:hAnsi="Times New Roman" w:cs="Times New Roman"/>
        <w:sz w:val="28"/>
        <w:szCs w:val="28"/>
      </w:rPr>
    </w:lvl>
    <w:lvl w:ilvl="6">
      <w:start w:val="1"/>
      <w:numFmt w:val="decimal"/>
      <w:lvlText w:val="%7."/>
      <w:lvlJc w:val="left"/>
      <w:pPr>
        <w:tabs>
          <w:tab w:val="num" w:pos="2880"/>
        </w:tabs>
        <w:ind w:left="2880" w:hanging="360"/>
      </w:pPr>
      <w:rPr>
        <w:rFonts w:ascii="Times New Roman" w:hAnsi="Times New Roman" w:cs="Times New Roman"/>
        <w:sz w:val="28"/>
        <w:szCs w:val="28"/>
      </w:rPr>
    </w:lvl>
    <w:lvl w:ilvl="7">
      <w:start w:val="1"/>
      <w:numFmt w:val="decimal"/>
      <w:lvlText w:val="%8."/>
      <w:lvlJc w:val="left"/>
      <w:pPr>
        <w:tabs>
          <w:tab w:val="num" w:pos="3240"/>
        </w:tabs>
        <w:ind w:left="3240" w:hanging="360"/>
      </w:pPr>
      <w:rPr>
        <w:rFonts w:ascii="Times New Roman" w:hAnsi="Times New Roman" w:cs="Times New Roman"/>
        <w:sz w:val="28"/>
        <w:szCs w:val="28"/>
      </w:rPr>
    </w:lvl>
    <w:lvl w:ilvl="8">
      <w:start w:val="1"/>
      <w:numFmt w:val="decimal"/>
      <w:lvlText w:val="%9."/>
      <w:lvlJc w:val="left"/>
      <w:pPr>
        <w:tabs>
          <w:tab w:val="num" w:pos="3600"/>
        </w:tabs>
        <w:ind w:left="3600" w:hanging="360"/>
      </w:pPr>
      <w:rPr>
        <w:rFonts w:ascii="Times New Roman" w:hAnsi="Times New Roman" w:cs="Times New Roman"/>
        <w:sz w:val="28"/>
        <w:szCs w:val="28"/>
      </w:rPr>
    </w:lvl>
  </w:abstractNum>
  <w:abstractNum w:abstractNumId="1" w15:restartNumberingAfterBreak="0">
    <w:nsid w:val="00000005"/>
    <w:multiLevelType w:val="multilevel"/>
    <w:tmpl w:val="C6789A6A"/>
    <w:name w:val="WW8Num5"/>
    <w:lvl w:ilvl="0">
      <w:start w:val="1"/>
      <w:numFmt w:val="decimal"/>
      <w:lvlText w:val="%1."/>
      <w:lvlJc w:val="left"/>
      <w:pPr>
        <w:tabs>
          <w:tab w:val="num" w:pos="786"/>
        </w:tabs>
        <w:ind w:left="786" w:hanging="360"/>
      </w:pPr>
      <w:rPr>
        <w:rFonts w:ascii="Times New Roman" w:hAnsi="Times New Roman" w:cs="Times New Roman"/>
        <w:b w:val="0"/>
        <w:sz w:val="28"/>
        <w:szCs w:val="28"/>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1"/>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rPr>
        <w:rFonts w:ascii="Times New Roman" w:hAnsi="Times New Roman" w:cs="Times New Roman"/>
        <w:sz w:val="28"/>
        <w:szCs w:val="28"/>
      </w:rPr>
    </w:lvl>
    <w:lvl w:ilvl="4">
      <w:start w:val="1"/>
      <w:numFmt w:val="decimal"/>
      <w:lvlText w:val="%5."/>
      <w:lvlJc w:val="left"/>
      <w:pPr>
        <w:tabs>
          <w:tab w:val="num" w:pos="2160"/>
        </w:tabs>
        <w:ind w:left="2160" w:hanging="360"/>
      </w:pPr>
      <w:rPr>
        <w:rFonts w:ascii="Times New Roman" w:hAnsi="Times New Roman" w:cs="Times New Roman"/>
        <w:sz w:val="28"/>
        <w:szCs w:val="28"/>
      </w:rPr>
    </w:lvl>
    <w:lvl w:ilvl="5">
      <w:start w:val="1"/>
      <w:numFmt w:val="decimal"/>
      <w:lvlText w:val="%6."/>
      <w:lvlJc w:val="left"/>
      <w:pPr>
        <w:tabs>
          <w:tab w:val="num" w:pos="2520"/>
        </w:tabs>
        <w:ind w:left="2520" w:hanging="360"/>
      </w:pPr>
      <w:rPr>
        <w:rFonts w:ascii="Times New Roman" w:hAnsi="Times New Roman" w:cs="Times New Roman"/>
        <w:sz w:val="28"/>
        <w:szCs w:val="28"/>
      </w:rPr>
    </w:lvl>
    <w:lvl w:ilvl="6">
      <w:start w:val="1"/>
      <w:numFmt w:val="decimal"/>
      <w:lvlText w:val="%7."/>
      <w:lvlJc w:val="left"/>
      <w:pPr>
        <w:tabs>
          <w:tab w:val="num" w:pos="2880"/>
        </w:tabs>
        <w:ind w:left="2880" w:hanging="360"/>
      </w:pPr>
      <w:rPr>
        <w:rFonts w:ascii="Times New Roman" w:hAnsi="Times New Roman" w:cs="Times New Roman"/>
        <w:sz w:val="28"/>
        <w:szCs w:val="28"/>
      </w:rPr>
    </w:lvl>
    <w:lvl w:ilvl="7">
      <w:start w:val="1"/>
      <w:numFmt w:val="decimal"/>
      <w:lvlText w:val="%8."/>
      <w:lvlJc w:val="left"/>
      <w:pPr>
        <w:tabs>
          <w:tab w:val="num" w:pos="3240"/>
        </w:tabs>
        <w:ind w:left="3240" w:hanging="360"/>
      </w:pPr>
      <w:rPr>
        <w:rFonts w:ascii="Times New Roman" w:hAnsi="Times New Roman" w:cs="Times New Roman"/>
        <w:sz w:val="28"/>
        <w:szCs w:val="28"/>
      </w:rPr>
    </w:lvl>
    <w:lvl w:ilvl="8">
      <w:start w:val="1"/>
      <w:numFmt w:val="decimal"/>
      <w:lvlText w:val="%9."/>
      <w:lvlJc w:val="left"/>
      <w:pPr>
        <w:tabs>
          <w:tab w:val="num" w:pos="3600"/>
        </w:tabs>
        <w:ind w:left="3600" w:hanging="360"/>
      </w:pPr>
      <w:rPr>
        <w:rFonts w:ascii="Times New Roman" w:hAnsi="Times New Roman" w:cs="Times New Roman"/>
        <w:sz w:val="28"/>
        <w:szCs w:val="28"/>
      </w:rPr>
    </w:lvl>
  </w:abstractNum>
  <w:abstractNum w:abstractNumId="2" w15:restartNumberingAfterBreak="0">
    <w:nsid w:val="00000006"/>
    <w:multiLevelType w:val="singleLevel"/>
    <w:tmpl w:val="00000006"/>
    <w:name w:val="WW8Num24"/>
    <w:lvl w:ilvl="0">
      <w:start w:val="1"/>
      <w:numFmt w:val="bullet"/>
      <w:lvlText w:val=""/>
      <w:lvlJc w:val="left"/>
      <w:pPr>
        <w:tabs>
          <w:tab w:val="num" w:pos="360"/>
        </w:tabs>
        <w:ind w:left="360" w:hanging="360"/>
      </w:pPr>
      <w:rPr>
        <w:rFonts w:ascii="Symbol" w:hAnsi="Symbol"/>
        <w:sz w:val="28"/>
      </w:rPr>
    </w:lvl>
  </w:abstractNum>
  <w:abstractNum w:abstractNumId="3" w15:restartNumberingAfterBreak="0">
    <w:nsid w:val="00000007"/>
    <w:multiLevelType w:val="multilevel"/>
    <w:tmpl w:val="00000007"/>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1"/>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rPr>
        <w:rFonts w:ascii="Times New Roman" w:hAnsi="Times New Roman" w:cs="Times New Roman"/>
        <w:sz w:val="28"/>
        <w:szCs w:val="28"/>
      </w:rPr>
    </w:lvl>
    <w:lvl w:ilvl="4">
      <w:start w:val="1"/>
      <w:numFmt w:val="decimal"/>
      <w:lvlText w:val="%5."/>
      <w:lvlJc w:val="left"/>
      <w:pPr>
        <w:tabs>
          <w:tab w:val="num" w:pos="2160"/>
        </w:tabs>
        <w:ind w:left="2160" w:hanging="360"/>
      </w:pPr>
      <w:rPr>
        <w:rFonts w:ascii="Times New Roman" w:hAnsi="Times New Roman" w:cs="Times New Roman"/>
        <w:sz w:val="28"/>
        <w:szCs w:val="28"/>
      </w:rPr>
    </w:lvl>
    <w:lvl w:ilvl="5">
      <w:start w:val="1"/>
      <w:numFmt w:val="decimal"/>
      <w:lvlText w:val="%6."/>
      <w:lvlJc w:val="left"/>
      <w:pPr>
        <w:tabs>
          <w:tab w:val="num" w:pos="2520"/>
        </w:tabs>
        <w:ind w:left="2520" w:hanging="360"/>
      </w:pPr>
      <w:rPr>
        <w:rFonts w:ascii="Times New Roman" w:hAnsi="Times New Roman" w:cs="Times New Roman"/>
        <w:sz w:val="28"/>
        <w:szCs w:val="28"/>
      </w:rPr>
    </w:lvl>
    <w:lvl w:ilvl="6">
      <w:start w:val="1"/>
      <w:numFmt w:val="decimal"/>
      <w:lvlText w:val="%7."/>
      <w:lvlJc w:val="left"/>
      <w:pPr>
        <w:tabs>
          <w:tab w:val="num" w:pos="2880"/>
        </w:tabs>
        <w:ind w:left="2880" w:hanging="360"/>
      </w:pPr>
      <w:rPr>
        <w:rFonts w:ascii="Times New Roman" w:hAnsi="Times New Roman" w:cs="Times New Roman"/>
        <w:sz w:val="28"/>
        <w:szCs w:val="28"/>
      </w:rPr>
    </w:lvl>
    <w:lvl w:ilvl="7">
      <w:start w:val="1"/>
      <w:numFmt w:val="decimal"/>
      <w:lvlText w:val="%8."/>
      <w:lvlJc w:val="left"/>
      <w:pPr>
        <w:tabs>
          <w:tab w:val="num" w:pos="3240"/>
        </w:tabs>
        <w:ind w:left="3240" w:hanging="360"/>
      </w:pPr>
      <w:rPr>
        <w:rFonts w:ascii="Times New Roman" w:hAnsi="Times New Roman" w:cs="Times New Roman"/>
        <w:sz w:val="28"/>
        <w:szCs w:val="28"/>
      </w:rPr>
    </w:lvl>
    <w:lvl w:ilvl="8">
      <w:start w:val="1"/>
      <w:numFmt w:val="decimal"/>
      <w:lvlText w:val="%9."/>
      <w:lvlJc w:val="left"/>
      <w:pPr>
        <w:tabs>
          <w:tab w:val="num" w:pos="3600"/>
        </w:tabs>
        <w:ind w:left="3600" w:hanging="360"/>
      </w:pPr>
      <w:rPr>
        <w:rFonts w:ascii="Times New Roman" w:hAnsi="Times New Roman" w:cs="Times New Roman"/>
        <w:sz w:val="28"/>
        <w:szCs w:val="28"/>
      </w:rPr>
    </w:lvl>
  </w:abstractNum>
  <w:abstractNum w:abstractNumId="4"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1"/>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rPr>
        <w:rFonts w:ascii="Times New Roman" w:hAnsi="Times New Roman" w:cs="Times New Roman"/>
        <w:sz w:val="28"/>
        <w:szCs w:val="28"/>
      </w:rPr>
    </w:lvl>
    <w:lvl w:ilvl="4">
      <w:start w:val="1"/>
      <w:numFmt w:val="decimal"/>
      <w:lvlText w:val="%5."/>
      <w:lvlJc w:val="left"/>
      <w:pPr>
        <w:tabs>
          <w:tab w:val="num" w:pos="2160"/>
        </w:tabs>
        <w:ind w:left="2160" w:hanging="360"/>
      </w:pPr>
      <w:rPr>
        <w:rFonts w:ascii="Times New Roman" w:hAnsi="Times New Roman" w:cs="Times New Roman"/>
        <w:sz w:val="28"/>
        <w:szCs w:val="28"/>
      </w:rPr>
    </w:lvl>
    <w:lvl w:ilvl="5">
      <w:start w:val="1"/>
      <w:numFmt w:val="decimal"/>
      <w:lvlText w:val="%6."/>
      <w:lvlJc w:val="left"/>
      <w:pPr>
        <w:tabs>
          <w:tab w:val="num" w:pos="2520"/>
        </w:tabs>
        <w:ind w:left="2520" w:hanging="360"/>
      </w:pPr>
      <w:rPr>
        <w:rFonts w:ascii="Times New Roman" w:hAnsi="Times New Roman" w:cs="Times New Roman"/>
        <w:sz w:val="28"/>
        <w:szCs w:val="28"/>
      </w:rPr>
    </w:lvl>
    <w:lvl w:ilvl="6">
      <w:start w:val="1"/>
      <w:numFmt w:val="decimal"/>
      <w:lvlText w:val="%7."/>
      <w:lvlJc w:val="left"/>
      <w:pPr>
        <w:tabs>
          <w:tab w:val="num" w:pos="2880"/>
        </w:tabs>
        <w:ind w:left="2880" w:hanging="360"/>
      </w:pPr>
      <w:rPr>
        <w:rFonts w:ascii="Times New Roman" w:hAnsi="Times New Roman" w:cs="Times New Roman"/>
        <w:sz w:val="28"/>
        <w:szCs w:val="28"/>
      </w:rPr>
    </w:lvl>
    <w:lvl w:ilvl="7">
      <w:start w:val="1"/>
      <w:numFmt w:val="decimal"/>
      <w:lvlText w:val="%8."/>
      <w:lvlJc w:val="left"/>
      <w:pPr>
        <w:tabs>
          <w:tab w:val="num" w:pos="3240"/>
        </w:tabs>
        <w:ind w:left="3240" w:hanging="360"/>
      </w:pPr>
      <w:rPr>
        <w:rFonts w:ascii="Times New Roman" w:hAnsi="Times New Roman" w:cs="Times New Roman"/>
        <w:sz w:val="28"/>
        <w:szCs w:val="28"/>
      </w:rPr>
    </w:lvl>
    <w:lvl w:ilvl="8">
      <w:start w:val="1"/>
      <w:numFmt w:val="decimal"/>
      <w:lvlText w:val="%9."/>
      <w:lvlJc w:val="left"/>
      <w:pPr>
        <w:tabs>
          <w:tab w:val="num" w:pos="3600"/>
        </w:tabs>
        <w:ind w:left="3600" w:hanging="360"/>
      </w:pPr>
      <w:rPr>
        <w:rFonts w:ascii="Times New Roman" w:hAnsi="Times New Roman" w:cs="Times New Roman"/>
        <w:sz w:val="28"/>
        <w:szCs w:val="28"/>
      </w:rPr>
    </w:lvl>
  </w:abstractNum>
  <w:abstractNum w:abstractNumId="5"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1"/>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rPr>
        <w:rFonts w:ascii="Times New Roman" w:hAnsi="Times New Roman" w:cs="Times New Roman"/>
        <w:sz w:val="28"/>
        <w:szCs w:val="28"/>
      </w:rPr>
    </w:lvl>
    <w:lvl w:ilvl="4">
      <w:start w:val="1"/>
      <w:numFmt w:val="decimal"/>
      <w:lvlText w:val="%5."/>
      <w:lvlJc w:val="left"/>
      <w:pPr>
        <w:tabs>
          <w:tab w:val="num" w:pos="2160"/>
        </w:tabs>
        <w:ind w:left="2160" w:hanging="360"/>
      </w:pPr>
      <w:rPr>
        <w:rFonts w:ascii="Times New Roman" w:hAnsi="Times New Roman" w:cs="Times New Roman"/>
        <w:sz w:val="28"/>
        <w:szCs w:val="28"/>
      </w:rPr>
    </w:lvl>
    <w:lvl w:ilvl="5">
      <w:start w:val="1"/>
      <w:numFmt w:val="decimal"/>
      <w:lvlText w:val="%6."/>
      <w:lvlJc w:val="left"/>
      <w:pPr>
        <w:tabs>
          <w:tab w:val="num" w:pos="2520"/>
        </w:tabs>
        <w:ind w:left="2520" w:hanging="360"/>
      </w:pPr>
      <w:rPr>
        <w:rFonts w:ascii="Times New Roman" w:hAnsi="Times New Roman" w:cs="Times New Roman"/>
        <w:sz w:val="28"/>
        <w:szCs w:val="28"/>
      </w:rPr>
    </w:lvl>
    <w:lvl w:ilvl="6">
      <w:start w:val="1"/>
      <w:numFmt w:val="decimal"/>
      <w:lvlText w:val="%7."/>
      <w:lvlJc w:val="left"/>
      <w:pPr>
        <w:tabs>
          <w:tab w:val="num" w:pos="2880"/>
        </w:tabs>
        <w:ind w:left="2880" w:hanging="360"/>
      </w:pPr>
      <w:rPr>
        <w:rFonts w:ascii="Times New Roman" w:hAnsi="Times New Roman" w:cs="Times New Roman"/>
        <w:sz w:val="28"/>
        <w:szCs w:val="28"/>
      </w:rPr>
    </w:lvl>
    <w:lvl w:ilvl="7">
      <w:start w:val="1"/>
      <w:numFmt w:val="decimal"/>
      <w:lvlText w:val="%8."/>
      <w:lvlJc w:val="left"/>
      <w:pPr>
        <w:tabs>
          <w:tab w:val="num" w:pos="3240"/>
        </w:tabs>
        <w:ind w:left="3240" w:hanging="360"/>
      </w:pPr>
      <w:rPr>
        <w:rFonts w:ascii="Times New Roman" w:hAnsi="Times New Roman" w:cs="Times New Roman"/>
        <w:sz w:val="28"/>
        <w:szCs w:val="28"/>
      </w:rPr>
    </w:lvl>
    <w:lvl w:ilvl="8">
      <w:start w:val="1"/>
      <w:numFmt w:val="decimal"/>
      <w:lvlText w:val="%9."/>
      <w:lvlJc w:val="left"/>
      <w:pPr>
        <w:tabs>
          <w:tab w:val="num" w:pos="3600"/>
        </w:tabs>
        <w:ind w:left="3600" w:hanging="360"/>
      </w:pPr>
      <w:rPr>
        <w:rFonts w:ascii="Times New Roman" w:hAnsi="Times New Roman" w:cs="Times New Roman"/>
        <w:sz w:val="28"/>
        <w:szCs w:val="28"/>
      </w:rPr>
    </w:lvl>
  </w:abstractNum>
  <w:abstractNum w:abstractNumId="6" w15:restartNumberingAfterBreak="0">
    <w:nsid w:val="0000001A"/>
    <w:multiLevelType w:val="multilevel"/>
    <w:tmpl w:val="0000001A"/>
    <w:name w:val="WW8Num26"/>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lvl>
    <w:lvl w:ilvl="1">
      <w:start w:val="1"/>
      <w:numFmt w:val="decimal"/>
      <w:lvlText w:val="%2."/>
      <w:lvlJc w:val="left"/>
      <w:pPr>
        <w:tabs>
          <w:tab w:val="num" w:pos="1080"/>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lvl>
  </w:abstractNum>
  <w:abstractNum w:abstractNumId="7" w15:restartNumberingAfterBreak="0">
    <w:nsid w:val="363419D3"/>
    <w:multiLevelType w:val="hybridMultilevel"/>
    <w:tmpl w:val="311C5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F75B2A"/>
    <w:multiLevelType w:val="multilevel"/>
    <w:tmpl w:val="428C4DB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611C44DA"/>
    <w:multiLevelType w:val="multilevel"/>
    <w:tmpl w:val="1FDA619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7B251569"/>
    <w:multiLevelType w:val="multilevel"/>
    <w:tmpl w:val="1AB883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6"/>
  </w:num>
  <w:num w:numId="4">
    <w:abstractNumId w:val="0"/>
  </w:num>
  <w:num w:numId="5">
    <w:abstractNumId w:val="3"/>
  </w:num>
  <w:num w:numId="6">
    <w:abstractNumId w:val="4"/>
  </w:num>
  <w:num w:numId="7">
    <w:abstractNumId w:val="5"/>
  </w:num>
  <w:num w:numId="8">
    <w:abstractNumId w:val="10"/>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49"/>
    <w:rsid w:val="00101D0D"/>
    <w:rsid w:val="00213358"/>
    <w:rsid w:val="0034251D"/>
    <w:rsid w:val="00400CA7"/>
    <w:rsid w:val="00432010"/>
    <w:rsid w:val="007169C2"/>
    <w:rsid w:val="00852932"/>
    <w:rsid w:val="00B07E49"/>
    <w:rsid w:val="00BB4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F613F-D986-4466-90A2-347A7DC7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2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g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t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ortunros.ru/" TargetMode="External"/><Relationship Id="rId11" Type="http://schemas.openxmlformats.org/officeDocument/2006/relationships/hyperlink" Target="https://www.minsport.gov.ru/" TargetMode="External"/><Relationship Id="rId5" Type="http://schemas.openxmlformats.org/officeDocument/2006/relationships/hyperlink" Target="https://www.book.ru/" TargetMode="External"/><Relationship Id="rId10" Type="http://schemas.openxmlformats.org/officeDocument/2006/relationships/hyperlink" Target="https://ru.wikiversity.org/wiki/&#1060;&#1080;&#1079;&#1080;&#1095;&#1077;&#1089;&#1082;&#1072;&#1103;_&#1082;&#1091;&#1083;&#1100;&#1090;&#1091;&#1088;&#1072;" TargetMode="External"/><Relationship Id="rId4" Type="http://schemas.openxmlformats.org/officeDocument/2006/relationships/webSettings" Target="webSettings.xml"/><Relationship Id="rId9" Type="http://schemas.openxmlformats.org/officeDocument/2006/relationships/hyperlink" Target="https://rf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14</Pages>
  <Words>4633</Words>
  <Characters>26413</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 Форосенко</dc:creator>
  <cp:keywords/>
  <dc:description/>
  <cp:lastModifiedBy>Лидия Форосенко</cp:lastModifiedBy>
  <cp:revision>3</cp:revision>
  <dcterms:created xsi:type="dcterms:W3CDTF">2020-09-13T16:05:00Z</dcterms:created>
  <dcterms:modified xsi:type="dcterms:W3CDTF">2020-09-13T17:23:00Z</dcterms:modified>
</cp:coreProperties>
</file>